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5" w:rsidRPr="0083450A" w:rsidRDefault="00AD05B5">
      <w:pPr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83450A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E4259A" w:rsidRPr="0083450A">
        <w:rPr>
          <w:b/>
          <w:bCs/>
          <w:color w:val="000000" w:themeColor="text1"/>
          <w:sz w:val="22"/>
          <w:szCs w:val="22"/>
        </w:rPr>
        <w:t xml:space="preserve">                                                  Бюджет</w:t>
      </w:r>
      <w:r w:rsidRPr="0083450A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5B5" w:rsidRPr="0083450A" w:rsidRDefault="00AD05B5">
      <w:pPr>
        <w:rPr>
          <w:b/>
          <w:bCs/>
          <w:color w:val="000000" w:themeColor="text1"/>
          <w:sz w:val="22"/>
          <w:szCs w:val="22"/>
        </w:rPr>
      </w:pPr>
      <w:r w:rsidRPr="0083450A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ДОГОВОР № ______</w:t>
      </w:r>
    </w:p>
    <w:p w:rsidR="00AD05B5" w:rsidRPr="0083450A" w:rsidRDefault="00AD05B5">
      <w:pPr>
        <w:jc w:val="center"/>
        <w:rPr>
          <w:b/>
          <w:bCs/>
          <w:color w:val="000000" w:themeColor="text1"/>
          <w:sz w:val="22"/>
          <w:szCs w:val="22"/>
        </w:rPr>
      </w:pPr>
      <w:r w:rsidRPr="0083450A">
        <w:rPr>
          <w:b/>
          <w:bCs/>
          <w:color w:val="000000" w:themeColor="text1"/>
          <w:sz w:val="22"/>
          <w:szCs w:val="22"/>
        </w:rPr>
        <w:t xml:space="preserve">о техническом обслуживании, ремонте </w:t>
      </w:r>
    </w:p>
    <w:p w:rsidR="00AD05B5" w:rsidRPr="0083450A" w:rsidRDefault="00AD05B5">
      <w:pPr>
        <w:jc w:val="center"/>
        <w:rPr>
          <w:color w:val="000000" w:themeColor="text1"/>
          <w:sz w:val="22"/>
          <w:szCs w:val="22"/>
        </w:rPr>
      </w:pPr>
      <w:r w:rsidRPr="0083450A">
        <w:rPr>
          <w:b/>
          <w:bCs/>
          <w:color w:val="000000" w:themeColor="text1"/>
          <w:sz w:val="22"/>
          <w:szCs w:val="22"/>
        </w:rPr>
        <w:t>внутридомового газового оборудования</w:t>
      </w:r>
      <w:r w:rsidR="002779E3" w:rsidRPr="0083450A">
        <w:rPr>
          <w:b/>
          <w:bCs/>
          <w:color w:val="000000" w:themeColor="text1"/>
          <w:sz w:val="22"/>
          <w:szCs w:val="22"/>
        </w:rPr>
        <w:t xml:space="preserve"> предприятия (организации)</w:t>
      </w:r>
      <w:r w:rsidRPr="0083450A">
        <w:rPr>
          <w:b/>
          <w:bCs/>
          <w:color w:val="000000" w:themeColor="text1"/>
          <w:sz w:val="22"/>
          <w:szCs w:val="22"/>
        </w:rPr>
        <w:t xml:space="preserve"> </w:t>
      </w:r>
    </w:p>
    <w:p w:rsidR="00AD05B5" w:rsidRPr="0083450A" w:rsidRDefault="00AD05B5">
      <w:pPr>
        <w:jc w:val="center"/>
        <w:rPr>
          <w:color w:val="000000" w:themeColor="text1"/>
          <w:sz w:val="22"/>
          <w:szCs w:val="22"/>
        </w:rPr>
      </w:pPr>
      <w:r w:rsidRPr="0083450A">
        <w:rPr>
          <w:color w:val="000000" w:themeColor="text1"/>
          <w:sz w:val="22"/>
          <w:szCs w:val="22"/>
        </w:rPr>
        <w:t>г. Симферополь</w:t>
      </w:r>
      <w:r w:rsidRPr="0083450A">
        <w:rPr>
          <w:color w:val="000000" w:themeColor="text1"/>
          <w:sz w:val="22"/>
          <w:szCs w:val="22"/>
        </w:rPr>
        <w:tab/>
      </w:r>
      <w:r w:rsidRPr="0083450A">
        <w:rPr>
          <w:color w:val="000000" w:themeColor="text1"/>
          <w:sz w:val="22"/>
          <w:szCs w:val="22"/>
        </w:rPr>
        <w:tab/>
      </w:r>
      <w:r w:rsidRPr="0083450A">
        <w:rPr>
          <w:color w:val="000000" w:themeColor="text1"/>
          <w:sz w:val="22"/>
          <w:szCs w:val="22"/>
        </w:rPr>
        <w:tab/>
      </w:r>
      <w:r w:rsidRPr="0083450A">
        <w:rPr>
          <w:color w:val="000000" w:themeColor="text1"/>
          <w:sz w:val="22"/>
          <w:szCs w:val="22"/>
        </w:rPr>
        <w:tab/>
      </w:r>
      <w:r w:rsidRPr="0083450A">
        <w:rPr>
          <w:color w:val="000000" w:themeColor="text1"/>
          <w:sz w:val="22"/>
          <w:szCs w:val="22"/>
        </w:rPr>
        <w:tab/>
      </w:r>
      <w:r w:rsidRPr="0083450A">
        <w:rPr>
          <w:color w:val="000000" w:themeColor="text1"/>
          <w:sz w:val="22"/>
          <w:szCs w:val="22"/>
        </w:rPr>
        <w:tab/>
        <w:t xml:space="preserve">         "___" ____________ 20___ г.</w:t>
      </w:r>
    </w:p>
    <w:p w:rsidR="00AD05B5" w:rsidRPr="0083450A" w:rsidRDefault="00AD05B5">
      <w:pPr>
        <w:jc w:val="center"/>
        <w:rPr>
          <w:color w:val="000000" w:themeColor="text1"/>
          <w:sz w:val="22"/>
          <w:szCs w:val="22"/>
        </w:rPr>
      </w:pPr>
    </w:p>
    <w:p w:rsidR="00AD05B5" w:rsidRPr="0083450A" w:rsidRDefault="00AD05B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45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ГУП РК «</w:t>
      </w:r>
      <w:proofErr w:type="spellStart"/>
      <w:r w:rsidRPr="008345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Крымгазсети</w:t>
      </w:r>
      <w:proofErr w:type="spellEnd"/>
      <w:r w:rsidRPr="008345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»</w:t>
      </w:r>
      <w:r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именуемое в дальнейшем "Исполнитель", в лице </w:t>
      </w:r>
      <w:r w:rsidR="00F533E0" w:rsidRPr="0083450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_________________________________________________________________</w:t>
      </w:r>
      <w:r w:rsidRPr="0083450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действующего на основании  </w:t>
      </w:r>
      <w:r w:rsidR="00F533E0" w:rsidRPr="0083450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</w:t>
      </w:r>
    </w:p>
    <w:p w:rsidR="00AD05B5" w:rsidRPr="0083450A" w:rsidRDefault="00AD05B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="00E1621A"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</w:t>
      </w:r>
      <w:r w:rsidR="001F5F7C"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83450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именуемое  в дальнейшем "Заказчик", в лице  </w:t>
      </w:r>
      <w:r w:rsidR="001F5F7C"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</w:t>
      </w:r>
      <w:r w:rsidRPr="0083450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,</w:t>
      </w:r>
      <w:r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действующего на основании </w:t>
      </w:r>
      <w:r w:rsidR="001F5F7C"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  <w:r w:rsidRPr="0083450A">
        <w:rPr>
          <w:rFonts w:ascii="Times New Roman" w:hAnsi="Times New Roman" w:cs="Times New Roman"/>
          <w:color w:val="000000" w:themeColor="text1"/>
          <w:sz w:val="22"/>
          <w:szCs w:val="22"/>
        </w:rPr>
        <w:t>,  с другой стороны, заключили настоящий Договор о нижеследующем:</w:t>
      </w:r>
      <w:proofErr w:type="gramEnd"/>
    </w:p>
    <w:p w:rsidR="00AD05B5" w:rsidRPr="0083450A" w:rsidRDefault="00AD05B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05B5" w:rsidRPr="0083450A" w:rsidRDefault="00AD05B5">
      <w:pPr>
        <w:pStyle w:val="13"/>
        <w:numPr>
          <w:ilvl w:val="0"/>
          <w:numId w:val="1"/>
        </w:numPr>
        <w:tabs>
          <w:tab w:val="left" w:pos="1134"/>
        </w:tabs>
        <w:jc w:val="center"/>
        <w:rPr>
          <w:color w:val="000000" w:themeColor="text1"/>
          <w:sz w:val="22"/>
          <w:szCs w:val="22"/>
        </w:rPr>
      </w:pPr>
      <w:r w:rsidRPr="0083450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BD6F47" w:rsidRPr="0083450A" w:rsidRDefault="00BD6F47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83450A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83450A">
        <w:rPr>
          <w:color w:val="000000" w:themeColor="text1"/>
          <w:sz w:val="22"/>
          <w:szCs w:val="22"/>
        </w:rPr>
        <w:t>1.1.</w:t>
      </w:r>
      <w:r w:rsidRPr="0083450A">
        <w:rPr>
          <w:color w:val="000000" w:themeColor="text1"/>
          <w:sz w:val="22"/>
          <w:szCs w:val="22"/>
        </w:rPr>
        <w:tab/>
        <w:t>Исполнитель обязуется в период действия настоящего Договора выполнять работы (</w:t>
      </w:r>
      <w:r w:rsidR="00684EEA" w:rsidRPr="0083450A">
        <w:rPr>
          <w:color w:val="000000" w:themeColor="text1"/>
          <w:sz w:val="22"/>
          <w:szCs w:val="22"/>
        </w:rPr>
        <w:t>предоставлять</w:t>
      </w:r>
      <w:r w:rsidRPr="0083450A">
        <w:rPr>
          <w:color w:val="000000" w:themeColor="text1"/>
          <w:sz w:val="22"/>
          <w:szCs w:val="22"/>
        </w:rPr>
        <w:t xml:space="preserve"> услуги) по техническому обслуживанию, ремонту и аварийно-диспетчерскому обеспечению внутридомового  газового оборудования</w:t>
      </w:r>
      <w:r w:rsidR="001F5F7C" w:rsidRPr="0083450A">
        <w:rPr>
          <w:color w:val="000000" w:themeColor="text1"/>
          <w:sz w:val="22"/>
          <w:szCs w:val="22"/>
        </w:rPr>
        <w:t xml:space="preserve"> </w:t>
      </w:r>
      <w:r w:rsidR="00684EEA" w:rsidRPr="0083450A">
        <w:rPr>
          <w:color w:val="000000" w:themeColor="text1"/>
          <w:sz w:val="22"/>
          <w:szCs w:val="22"/>
        </w:rPr>
        <w:t>предприятия (организации)</w:t>
      </w:r>
      <w:r w:rsidRPr="0083450A">
        <w:rPr>
          <w:color w:val="000000" w:themeColor="text1"/>
          <w:sz w:val="22"/>
          <w:szCs w:val="22"/>
        </w:rPr>
        <w:t>, расположенного по адресу, указанному в Приложении № 1 к настоящему Договору, а Заказчик обязуется принимать работы (услуги) и производить оплату в соответствии с условиями настоящего Договора.</w:t>
      </w:r>
    </w:p>
    <w:p w:rsidR="00AD05B5" w:rsidRPr="0083450A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83450A">
        <w:rPr>
          <w:color w:val="000000" w:themeColor="text1"/>
          <w:sz w:val="22"/>
          <w:szCs w:val="22"/>
        </w:rPr>
        <w:t xml:space="preserve">Перечень </w:t>
      </w:r>
      <w:r w:rsidR="00684EEA" w:rsidRPr="0083450A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83450A">
        <w:rPr>
          <w:color w:val="000000" w:themeColor="text1"/>
          <w:sz w:val="22"/>
          <w:szCs w:val="22"/>
        </w:rPr>
        <w:t>, обслуживаемого по настоящему Договору, указан в Приложении № 1 к настоящему Договору.</w:t>
      </w:r>
    </w:p>
    <w:p w:rsidR="008B4DFC" w:rsidRDefault="00AD1632" w:rsidP="008B4DF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83450A">
        <w:rPr>
          <w:color w:val="000000" w:themeColor="text1"/>
          <w:sz w:val="22"/>
          <w:szCs w:val="22"/>
        </w:rPr>
        <w:t xml:space="preserve">1.2. </w:t>
      </w:r>
      <w:r w:rsidR="00AD05B5" w:rsidRPr="0083450A">
        <w:rPr>
          <w:color w:val="000000" w:themeColor="text1"/>
          <w:sz w:val="22"/>
          <w:szCs w:val="22"/>
        </w:rPr>
        <w:t xml:space="preserve">Периодичность выполнения </w:t>
      </w:r>
      <w:r w:rsidR="00FF4086" w:rsidRPr="0083450A">
        <w:rPr>
          <w:color w:val="000000" w:themeColor="text1"/>
          <w:sz w:val="22"/>
          <w:szCs w:val="22"/>
        </w:rPr>
        <w:t>р</w:t>
      </w:r>
      <w:r w:rsidR="00AD05B5" w:rsidRPr="0083450A">
        <w:rPr>
          <w:color w:val="000000" w:themeColor="text1"/>
          <w:sz w:val="22"/>
          <w:szCs w:val="22"/>
        </w:rPr>
        <w:t xml:space="preserve">абот (услуг) по техническому обслуживанию </w:t>
      </w:r>
      <w:r w:rsidR="00684EEA" w:rsidRPr="0083450A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83450A">
        <w:rPr>
          <w:color w:val="000000" w:themeColor="text1"/>
          <w:sz w:val="22"/>
          <w:szCs w:val="22"/>
        </w:rPr>
        <w:t xml:space="preserve"> </w:t>
      </w:r>
      <w:r w:rsidR="00E55261" w:rsidRPr="0083450A">
        <w:rPr>
          <w:color w:val="000000" w:themeColor="text1"/>
          <w:sz w:val="22"/>
          <w:szCs w:val="22"/>
        </w:rPr>
        <w:t>– не реже 1 раза в год</w:t>
      </w:r>
      <w:r w:rsidR="00FF4086" w:rsidRPr="0083450A">
        <w:rPr>
          <w:color w:val="000000" w:themeColor="text1"/>
          <w:sz w:val="22"/>
          <w:szCs w:val="22"/>
        </w:rPr>
        <w:t>, за исключением приборного обследования технического состояния газопровода – не реже 1 раза в 3 года,</w:t>
      </w:r>
      <w:r w:rsidR="00E55261" w:rsidRPr="0083450A">
        <w:rPr>
          <w:color w:val="000000" w:themeColor="text1"/>
          <w:sz w:val="22"/>
          <w:szCs w:val="22"/>
        </w:rPr>
        <w:t xml:space="preserve"> с учетом минимального перечня выполняемых работ (</w:t>
      </w:r>
      <w:r w:rsidR="00684EEA" w:rsidRPr="0083450A">
        <w:rPr>
          <w:color w:val="000000" w:themeColor="text1"/>
          <w:sz w:val="22"/>
          <w:szCs w:val="22"/>
        </w:rPr>
        <w:t>предоставляемых</w:t>
      </w:r>
      <w:r w:rsidR="00E55261" w:rsidRPr="0083450A">
        <w:rPr>
          <w:color w:val="000000" w:themeColor="text1"/>
          <w:sz w:val="22"/>
          <w:szCs w:val="22"/>
        </w:rPr>
        <w:t xml:space="preserve"> услуг)</w:t>
      </w:r>
      <w:r w:rsidR="00FF4086" w:rsidRPr="0083450A">
        <w:rPr>
          <w:color w:val="000000" w:themeColor="text1"/>
          <w:sz w:val="22"/>
          <w:szCs w:val="22"/>
        </w:rPr>
        <w:t>,</w:t>
      </w:r>
      <w:r w:rsidR="000D07F2" w:rsidRPr="0083450A">
        <w:rPr>
          <w:color w:val="000000" w:themeColor="text1"/>
          <w:sz w:val="22"/>
          <w:szCs w:val="22"/>
        </w:rPr>
        <w:t xml:space="preserve"> указанных в Приложении № 2 к</w:t>
      </w:r>
      <w:r w:rsidR="00E55261" w:rsidRPr="0083450A">
        <w:rPr>
          <w:color w:val="000000" w:themeColor="text1"/>
          <w:sz w:val="22"/>
          <w:szCs w:val="22"/>
        </w:rPr>
        <w:t xml:space="preserve"> </w:t>
      </w:r>
      <w:r w:rsidR="00AD05B5" w:rsidRPr="0083450A">
        <w:rPr>
          <w:color w:val="000000" w:themeColor="text1"/>
          <w:sz w:val="22"/>
          <w:szCs w:val="22"/>
        </w:rPr>
        <w:t>настоящему Договору.</w:t>
      </w:r>
    </w:p>
    <w:p w:rsidR="00A53702" w:rsidRPr="00BC27C1" w:rsidRDefault="00AD1632" w:rsidP="008B4DF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83450A">
        <w:rPr>
          <w:color w:val="000000" w:themeColor="text1"/>
          <w:sz w:val="22"/>
          <w:szCs w:val="22"/>
        </w:rPr>
        <w:t>1.3</w:t>
      </w:r>
      <w:r w:rsidRPr="00BC27C1">
        <w:rPr>
          <w:color w:val="000000" w:themeColor="text1"/>
          <w:sz w:val="22"/>
          <w:szCs w:val="22"/>
        </w:rPr>
        <w:t xml:space="preserve">. </w:t>
      </w:r>
      <w:r w:rsidR="00A53702" w:rsidRPr="00BC27C1">
        <w:rPr>
          <w:color w:val="000000" w:themeColor="text1"/>
          <w:sz w:val="22"/>
          <w:szCs w:val="22"/>
        </w:rPr>
        <w:t xml:space="preserve">В настоящем Договоре применяются термины и определения в соответствии с Национальным стандартом РФ  ГОСТ </w:t>
      </w:r>
      <w:proofErr w:type="gramStart"/>
      <w:r w:rsidR="00A53702" w:rsidRPr="00BC27C1">
        <w:rPr>
          <w:color w:val="000000" w:themeColor="text1"/>
          <w:sz w:val="22"/>
          <w:szCs w:val="22"/>
        </w:rPr>
        <w:t>Р</w:t>
      </w:r>
      <w:proofErr w:type="gramEnd"/>
      <w:r w:rsidR="00A53702" w:rsidRPr="00BC27C1">
        <w:rPr>
          <w:color w:val="000000" w:themeColor="text1"/>
          <w:sz w:val="22"/>
          <w:szCs w:val="22"/>
        </w:rPr>
        <w:t xml:space="preserve"> 58095.4-2021 "Системы газораспределительные. Требования к сетям </w:t>
      </w:r>
      <w:proofErr w:type="spellStart"/>
      <w:r w:rsidR="00A53702" w:rsidRPr="00BC27C1">
        <w:rPr>
          <w:color w:val="000000" w:themeColor="text1"/>
          <w:sz w:val="22"/>
          <w:szCs w:val="22"/>
        </w:rPr>
        <w:t>газопотребления</w:t>
      </w:r>
      <w:proofErr w:type="spellEnd"/>
      <w:r w:rsidR="00A53702" w:rsidRPr="00BC27C1">
        <w:rPr>
          <w:color w:val="000000" w:themeColor="text1"/>
          <w:sz w:val="22"/>
          <w:szCs w:val="22"/>
        </w:rPr>
        <w:t xml:space="preserve">. Часть 4. Эксплуатация" (далее ГОСТ Р 58095.4-2021). </w:t>
      </w:r>
    </w:p>
    <w:p w:rsidR="009D2A10" w:rsidRPr="00BC27C1" w:rsidRDefault="00AD1632" w:rsidP="00AD1632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          1.4. </w:t>
      </w:r>
      <w:r w:rsidR="009D2A10" w:rsidRPr="00BC27C1">
        <w:rPr>
          <w:color w:val="000000" w:themeColor="text1"/>
          <w:sz w:val="22"/>
          <w:szCs w:val="22"/>
        </w:rPr>
        <w:t>В целях реализации настоящего Договора руководствуясь нормами Федерального закона от 27.07.2006   № 152-ФЗ «О персональных данных» Заказчик дает согласие Исполнителю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Заказчика (фамилия, имя, отчество, дата и место рождения, местожительства, реквизиты основного документа, удостоверяющего личность, номера телефонов, адрес электронной почты). Данное согласие действует в период действия настоящего Договора.</w:t>
      </w:r>
    </w:p>
    <w:p w:rsidR="00AD05B5" w:rsidRPr="00BC27C1" w:rsidRDefault="00AD05B5">
      <w:pPr>
        <w:ind w:firstLine="868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pStyle w:val="13"/>
        <w:numPr>
          <w:ilvl w:val="0"/>
          <w:numId w:val="4"/>
        </w:numPr>
        <w:jc w:val="center"/>
        <w:rPr>
          <w:color w:val="000000" w:themeColor="text1"/>
          <w:sz w:val="22"/>
          <w:szCs w:val="22"/>
          <w:u w:val="single"/>
        </w:rPr>
      </w:pPr>
      <w:r w:rsidRPr="00BC27C1">
        <w:rPr>
          <w:b/>
          <w:bCs/>
          <w:color w:val="000000" w:themeColor="text1"/>
          <w:sz w:val="22"/>
          <w:szCs w:val="22"/>
        </w:rPr>
        <w:t>Обязанности и права Сторон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  <w:u w:val="single"/>
        </w:rPr>
        <w:t>2.1.</w:t>
      </w:r>
      <w:r w:rsidRPr="00BC27C1">
        <w:rPr>
          <w:color w:val="000000" w:themeColor="text1"/>
          <w:sz w:val="22"/>
          <w:szCs w:val="22"/>
          <w:u w:val="single"/>
        </w:rPr>
        <w:tab/>
        <w:t>Заказчик обязан: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2.1.1.</w:t>
      </w:r>
      <w:r w:rsidRPr="00BC27C1">
        <w:rPr>
          <w:color w:val="000000" w:themeColor="text1"/>
          <w:sz w:val="22"/>
          <w:szCs w:val="22"/>
        </w:rPr>
        <w:tab/>
        <w:t xml:space="preserve">Обеспечить использование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в соответствии с требованиями законодательства РФ</w:t>
      </w:r>
      <w:r w:rsidR="001F5F7C" w:rsidRPr="00BC27C1">
        <w:rPr>
          <w:color w:val="000000" w:themeColor="text1"/>
          <w:sz w:val="22"/>
          <w:szCs w:val="22"/>
        </w:rPr>
        <w:t xml:space="preserve"> и завода - изготовителя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2.1.2.</w:t>
      </w:r>
      <w:r w:rsidRPr="00BC27C1">
        <w:rPr>
          <w:color w:val="000000" w:themeColor="text1"/>
          <w:sz w:val="22"/>
          <w:szCs w:val="22"/>
        </w:rPr>
        <w:tab/>
      </w:r>
      <w:r w:rsidR="00684EEA" w:rsidRPr="00BC27C1">
        <w:rPr>
          <w:color w:val="000000" w:themeColor="text1"/>
          <w:sz w:val="22"/>
          <w:szCs w:val="22"/>
        </w:rPr>
        <w:t>Соблюдать</w:t>
      </w:r>
      <w:r w:rsidRPr="00BC27C1">
        <w:rPr>
          <w:color w:val="000000" w:themeColor="text1"/>
          <w:sz w:val="22"/>
          <w:szCs w:val="22"/>
        </w:rPr>
        <w:t xml:space="preserve"> Инструкции по безопасному использованию газа при удовлетворении коммунально-бытовых нужд.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2.1.3.</w:t>
      </w:r>
      <w:r w:rsidRPr="00BC27C1">
        <w:rPr>
          <w:color w:val="000000" w:themeColor="text1"/>
          <w:sz w:val="22"/>
          <w:szCs w:val="22"/>
        </w:rPr>
        <w:tab/>
        <w:t>Назначить</w:t>
      </w:r>
      <w:r w:rsidR="00941694" w:rsidRPr="00BC27C1">
        <w:rPr>
          <w:color w:val="000000" w:themeColor="text1"/>
          <w:sz w:val="22"/>
          <w:szCs w:val="22"/>
        </w:rPr>
        <w:t xml:space="preserve"> </w:t>
      </w:r>
      <w:r w:rsidRPr="00BC27C1">
        <w:rPr>
          <w:color w:val="000000" w:themeColor="text1"/>
          <w:sz w:val="22"/>
          <w:szCs w:val="22"/>
        </w:rPr>
        <w:t xml:space="preserve">специально уполномоченное лицо, ответственное за эксплуатацию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и выполняющее обязанности, предусмотренные</w:t>
      </w:r>
      <w:r w:rsidR="00941694" w:rsidRPr="00BC27C1">
        <w:rPr>
          <w:color w:val="000000" w:themeColor="text1"/>
          <w:sz w:val="22"/>
          <w:szCs w:val="22"/>
        </w:rPr>
        <w:t xml:space="preserve"> согласно </w:t>
      </w:r>
      <w:r w:rsidR="00A53702" w:rsidRPr="00BC27C1">
        <w:rPr>
          <w:color w:val="000000" w:themeColor="text1"/>
          <w:sz w:val="22"/>
          <w:szCs w:val="22"/>
        </w:rPr>
        <w:t>ГОСТ Р 58095.4-2021</w:t>
      </w:r>
      <w:r w:rsidR="00110290"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2.1.4.</w:t>
      </w:r>
      <w:r w:rsidRPr="00BC27C1">
        <w:rPr>
          <w:color w:val="000000" w:themeColor="text1"/>
          <w:sz w:val="22"/>
          <w:szCs w:val="22"/>
        </w:rPr>
        <w:tab/>
        <w:t xml:space="preserve">Эксплуатировать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в соответствии с установленными для него техническими требованиями</w:t>
      </w:r>
      <w:r w:rsidR="00B0032F"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2.1.5.</w:t>
      </w:r>
      <w:r w:rsidRPr="00BC27C1">
        <w:rPr>
          <w:color w:val="000000" w:themeColor="text1"/>
          <w:sz w:val="22"/>
          <w:szCs w:val="22"/>
        </w:rPr>
        <w:tab/>
        <w:t xml:space="preserve">Незамедлительно сообщать о неисправности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а также об авариях, утечках и иных чрезвычайных ситуациях, возникающих при пользовании газом, сообщать в аварийную службу Исполнителя по телефону, указанному в Приложении № 1 к настоящему Договору, и до прибытия его представителей </w:t>
      </w:r>
      <w:r w:rsidR="00B0032F" w:rsidRPr="00BC27C1">
        <w:rPr>
          <w:color w:val="000000" w:themeColor="text1"/>
          <w:sz w:val="22"/>
          <w:szCs w:val="22"/>
        </w:rPr>
        <w:t xml:space="preserve">находиться на месте выявления неисправности (аварии, утечки и др.) </w:t>
      </w:r>
      <w:r w:rsidRPr="00BC27C1">
        <w:rPr>
          <w:color w:val="000000" w:themeColor="text1"/>
          <w:sz w:val="22"/>
          <w:szCs w:val="22"/>
        </w:rPr>
        <w:t>и принимать необходимые меры безопасности.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</w:t>
      </w:r>
      <w:r w:rsidR="00684EEA" w:rsidRPr="00BC27C1">
        <w:rPr>
          <w:color w:val="000000" w:themeColor="text1"/>
          <w:sz w:val="22"/>
          <w:szCs w:val="22"/>
        </w:rPr>
        <w:t>6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 xml:space="preserve">Обеспечивать беспрепятственный доступ представителей Исполнителя (при предъявлении служебного удостоверения) к </w:t>
      </w:r>
      <w:r w:rsidR="00684EEA" w:rsidRPr="00BC27C1">
        <w:rPr>
          <w:color w:val="000000" w:themeColor="text1"/>
          <w:sz w:val="22"/>
          <w:szCs w:val="22"/>
        </w:rPr>
        <w:t>внутридомовому  газовому оборудованию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для проведения работ (</w:t>
      </w:r>
      <w:r w:rsidR="00110290" w:rsidRPr="00BC27C1">
        <w:rPr>
          <w:color w:val="000000" w:themeColor="text1"/>
          <w:sz w:val="22"/>
          <w:szCs w:val="22"/>
        </w:rPr>
        <w:t>предоставления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обслуживанию, ремонту и аварийно-диспетчерскому обеспечению, а также для приостановления подачи газа в случаях, предусмотренных настоящим Договором.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lastRenderedPageBreak/>
        <w:t>2.1.</w:t>
      </w:r>
      <w:r w:rsidR="00684EEA" w:rsidRPr="00BC27C1">
        <w:rPr>
          <w:color w:val="000000" w:themeColor="text1"/>
          <w:sz w:val="22"/>
          <w:szCs w:val="22"/>
        </w:rPr>
        <w:t>7</w:t>
      </w:r>
      <w:r w:rsidRPr="00BC27C1">
        <w:rPr>
          <w:color w:val="000000" w:themeColor="text1"/>
          <w:sz w:val="22"/>
          <w:szCs w:val="22"/>
        </w:rPr>
        <w:t xml:space="preserve">. Обеспечить при проведении Исполнителем технического обслуживания и (или) ремонта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присутствие лица, ответственного за эксплуатацию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</w:t>
      </w:r>
      <w:r w:rsidR="00684EEA" w:rsidRPr="00BC27C1">
        <w:rPr>
          <w:color w:val="000000" w:themeColor="text1"/>
          <w:sz w:val="22"/>
          <w:szCs w:val="22"/>
        </w:rPr>
        <w:t>8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 xml:space="preserve">Оплачивать работы (услуги) по техническому обслуживанию и ремонту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в установленные в разделе 5 настоящего Договора сроки и в полном объеме.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</w:t>
      </w:r>
      <w:r w:rsidR="00684EEA" w:rsidRPr="00BC27C1">
        <w:rPr>
          <w:color w:val="000000" w:themeColor="text1"/>
          <w:sz w:val="22"/>
          <w:szCs w:val="22"/>
        </w:rPr>
        <w:t>9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>Выполнять рекомендации, данные Исполнителем</w:t>
      </w:r>
      <w:r w:rsidR="00110290" w:rsidRPr="00BC27C1">
        <w:rPr>
          <w:color w:val="000000" w:themeColor="text1"/>
          <w:sz w:val="22"/>
          <w:szCs w:val="22"/>
        </w:rPr>
        <w:t xml:space="preserve"> по эксплуатации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110290"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 xml:space="preserve"> Оказывать Исполнителю всестороннюю помощь при проведении им технического обслуживания и ремонта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</w:t>
      </w:r>
      <w:r w:rsidR="00684EEA" w:rsidRPr="00BC27C1">
        <w:rPr>
          <w:color w:val="000000" w:themeColor="text1"/>
          <w:sz w:val="22"/>
          <w:szCs w:val="22"/>
        </w:rPr>
        <w:t>0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 xml:space="preserve">Обеспечивать устранение причин, послуживших основанием для приостановления подачи газа в случаях, указанных в настоящем Договоре, и информировать Исполнителя об их устранении. 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</w:t>
      </w:r>
      <w:r w:rsidR="00684EEA" w:rsidRPr="00BC27C1">
        <w:rPr>
          <w:color w:val="000000" w:themeColor="text1"/>
          <w:sz w:val="22"/>
          <w:szCs w:val="22"/>
        </w:rPr>
        <w:t>1</w:t>
      </w:r>
      <w:r w:rsidRPr="00BC27C1">
        <w:rPr>
          <w:color w:val="000000" w:themeColor="text1"/>
          <w:sz w:val="22"/>
          <w:szCs w:val="22"/>
        </w:rPr>
        <w:t xml:space="preserve">. Своевременно обеспечивать защиту </w:t>
      </w:r>
      <w:r w:rsidR="00684EEA" w:rsidRPr="00BC27C1">
        <w:rPr>
          <w:color w:val="000000" w:themeColor="text1"/>
          <w:sz w:val="22"/>
          <w:szCs w:val="22"/>
        </w:rPr>
        <w:t xml:space="preserve">внутридомового  газового оборудования предприятия (организации) </w:t>
      </w:r>
      <w:r w:rsidRPr="00BC27C1">
        <w:rPr>
          <w:color w:val="000000" w:themeColor="text1"/>
          <w:sz w:val="22"/>
          <w:szCs w:val="22"/>
        </w:rPr>
        <w:t>от коррозии (включая покраску), а также ремонт опор и креплений газопровода к строительным конструкциям здания. Стоимость указанных работ (услуг) не включена в размер стоимости работ по настоящему Договору.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</w:t>
      </w:r>
      <w:r w:rsidR="00684EEA" w:rsidRPr="00BC27C1">
        <w:rPr>
          <w:color w:val="000000" w:themeColor="text1"/>
          <w:sz w:val="22"/>
          <w:szCs w:val="22"/>
        </w:rPr>
        <w:t>2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</w:r>
      <w:r w:rsidR="00941694" w:rsidRPr="00BC27C1">
        <w:rPr>
          <w:color w:val="000000" w:themeColor="text1"/>
          <w:sz w:val="22"/>
          <w:szCs w:val="22"/>
        </w:rPr>
        <w:t>Осуществлять</w:t>
      </w:r>
      <w:r w:rsidRPr="00BC27C1">
        <w:rPr>
          <w:color w:val="000000" w:themeColor="text1"/>
          <w:sz w:val="22"/>
          <w:szCs w:val="22"/>
        </w:rPr>
        <w:t xml:space="preserve"> </w:t>
      </w:r>
      <w:r w:rsidR="00941694" w:rsidRPr="00BC27C1">
        <w:rPr>
          <w:color w:val="000000" w:themeColor="text1"/>
          <w:sz w:val="22"/>
          <w:szCs w:val="22"/>
        </w:rPr>
        <w:t xml:space="preserve">надлежащее содержание </w:t>
      </w:r>
      <w:r w:rsidRPr="00BC27C1">
        <w:rPr>
          <w:color w:val="000000" w:themeColor="text1"/>
          <w:sz w:val="22"/>
          <w:szCs w:val="22"/>
        </w:rPr>
        <w:t>дымовых и вентиляционных каналов</w:t>
      </w:r>
      <w:r w:rsidR="00941694" w:rsidRPr="00BC27C1">
        <w:rPr>
          <w:color w:val="000000" w:themeColor="text1"/>
          <w:sz w:val="22"/>
          <w:szCs w:val="22"/>
        </w:rPr>
        <w:t>, в том числе соединительных труб и оголовков дымоходов, путем проверки их состояния и функционирования, а при необходимости их очистки и (или) ремонта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</w:t>
      </w:r>
      <w:r w:rsidR="00684EEA" w:rsidRPr="00BC27C1">
        <w:rPr>
          <w:color w:val="000000" w:themeColor="text1"/>
          <w:sz w:val="22"/>
          <w:szCs w:val="22"/>
        </w:rPr>
        <w:t>3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>Принимать меры для предотвращения самовольной газификации (в т.ч. дополнительной установк</w:t>
      </w:r>
      <w:r w:rsidR="00110290" w:rsidRPr="00BC27C1">
        <w:rPr>
          <w:color w:val="000000" w:themeColor="text1"/>
          <w:sz w:val="22"/>
          <w:szCs w:val="22"/>
        </w:rPr>
        <w:t>е</w:t>
      </w:r>
      <w:r w:rsidRPr="00BC27C1">
        <w:rPr>
          <w:color w:val="000000" w:themeColor="text1"/>
          <w:sz w:val="22"/>
          <w:szCs w:val="22"/>
        </w:rPr>
        <w:t xml:space="preserve"> газовых приборов), ремонта и </w:t>
      </w:r>
      <w:proofErr w:type="spellStart"/>
      <w:r w:rsidRPr="00BC27C1">
        <w:rPr>
          <w:color w:val="000000" w:themeColor="text1"/>
          <w:sz w:val="22"/>
          <w:szCs w:val="22"/>
        </w:rPr>
        <w:t>перемонтажа</w:t>
      </w:r>
      <w:proofErr w:type="spellEnd"/>
      <w:r w:rsidRPr="00BC27C1">
        <w:rPr>
          <w:color w:val="000000" w:themeColor="text1"/>
          <w:sz w:val="22"/>
          <w:szCs w:val="22"/>
        </w:rPr>
        <w:t xml:space="preserve"> (в </w:t>
      </w:r>
      <w:proofErr w:type="spellStart"/>
      <w:r w:rsidRPr="00BC27C1">
        <w:rPr>
          <w:color w:val="000000" w:themeColor="text1"/>
          <w:sz w:val="22"/>
          <w:szCs w:val="22"/>
        </w:rPr>
        <w:t>т.ч</w:t>
      </w:r>
      <w:proofErr w:type="spellEnd"/>
      <w:r w:rsidRPr="00BC27C1">
        <w:rPr>
          <w:color w:val="000000" w:themeColor="text1"/>
          <w:sz w:val="22"/>
          <w:szCs w:val="22"/>
        </w:rPr>
        <w:t xml:space="preserve">. замены) </w:t>
      </w:r>
      <w:r w:rsidR="00684EE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изменения конструкции дымовых и вентиляционных каналов. Незамедлительно сообщать Исполнителю о необходимости отключения </w:t>
      </w:r>
      <w:r w:rsidR="007E402A" w:rsidRPr="00BC27C1">
        <w:rPr>
          <w:color w:val="000000" w:themeColor="text1"/>
          <w:sz w:val="22"/>
          <w:szCs w:val="22"/>
        </w:rPr>
        <w:t xml:space="preserve">внутридомового  газового оборудования </w:t>
      </w:r>
      <w:r w:rsidRPr="00BC27C1">
        <w:rPr>
          <w:color w:val="000000" w:themeColor="text1"/>
          <w:sz w:val="22"/>
          <w:szCs w:val="22"/>
        </w:rPr>
        <w:t>при обнаружении его самовольной установк</w:t>
      </w:r>
      <w:r w:rsidR="00110290" w:rsidRPr="00BC27C1">
        <w:rPr>
          <w:color w:val="000000" w:themeColor="text1"/>
          <w:sz w:val="22"/>
          <w:szCs w:val="22"/>
        </w:rPr>
        <w:t>е</w:t>
      </w:r>
      <w:r w:rsidRPr="00BC27C1">
        <w:rPr>
          <w:color w:val="000000" w:themeColor="text1"/>
          <w:sz w:val="22"/>
          <w:szCs w:val="22"/>
        </w:rPr>
        <w:t>.</w:t>
      </w:r>
    </w:p>
    <w:p w:rsidR="00941694" w:rsidRPr="00BC27C1" w:rsidRDefault="00941694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Замена оборудования, входящего в состав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, осуществляется в следующих случаях:</w:t>
      </w:r>
    </w:p>
    <w:p w:rsidR="00941694" w:rsidRPr="00BC27C1" w:rsidRDefault="008012CF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а) </w:t>
      </w:r>
      <w:r w:rsidR="00941694" w:rsidRPr="00BC27C1">
        <w:rPr>
          <w:color w:val="000000" w:themeColor="text1"/>
          <w:sz w:val="22"/>
          <w:szCs w:val="22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941694" w:rsidRPr="00BC27C1" w:rsidRDefault="008012CF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б) </w:t>
      </w:r>
      <w:r w:rsidR="00941694" w:rsidRPr="00BC27C1">
        <w:rPr>
          <w:color w:val="000000" w:themeColor="text1"/>
          <w:sz w:val="22"/>
          <w:szCs w:val="22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газового оборудования;</w:t>
      </w:r>
    </w:p>
    <w:p w:rsidR="00941694" w:rsidRPr="00BC27C1" w:rsidRDefault="008012CF" w:rsidP="00941694">
      <w:pPr>
        <w:tabs>
          <w:tab w:val="left" w:pos="1134"/>
        </w:tabs>
        <w:ind w:firstLine="567"/>
        <w:jc w:val="both"/>
        <w:rPr>
          <w:color w:val="000000" w:themeColor="text1"/>
          <w:lang w:eastAsia="ru-RU"/>
        </w:rPr>
      </w:pPr>
      <w:r w:rsidRPr="00BC27C1">
        <w:rPr>
          <w:color w:val="000000" w:themeColor="text1"/>
          <w:sz w:val="22"/>
          <w:szCs w:val="22"/>
        </w:rPr>
        <w:t xml:space="preserve">в) </w:t>
      </w:r>
      <w:r w:rsidR="00941694" w:rsidRPr="00BC27C1">
        <w:rPr>
          <w:color w:val="000000" w:themeColor="text1"/>
          <w:sz w:val="22"/>
          <w:szCs w:val="22"/>
        </w:rPr>
        <w:t>заявка заказчика</w:t>
      </w:r>
      <w:r w:rsidR="00941694" w:rsidRPr="00BC27C1">
        <w:rPr>
          <w:color w:val="000000" w:themeColor="text1"/>
          <w:lang w:eastAsia="ru-RU"/>
        </w:rPr>
        <w:t>.</w:t>
      </w:r>
    </w:p>
    <w:p w:rsidR="009D2A10" w:rsidRPr="00BC27C1" w:rsidRDefault="009D2A10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Замена оборудования, входящего в состав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осуществляется специализированной организацией в рамках исполнения договора о техническом обслуживании и ремонте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3B0205" w:rsidRPr="00BC27C1">
        <w:rPr>
          <w:color w:val="000000" w:themeColor="text1"/>
          <w:sz w:val="22"/>
          <w:szCs w:val="22"/>
        </w:rPr>
        <w:t xml:space="preserve"> за отдельную плату. </w:t>
      </w:r>
      <w:r w:rsidRPr="00BC27C1">
        <w:rPr>
          <w:color w:val="000000" w:themeColor="text1"/>
          <w:sz w:val="22"/>
          <w:szCs w:val="22"/>
        </w:rPr>
        <w:t xml:space="preserve">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</w:t>
      </w:r>
      <w:r w:rsidR="00684EEA" w:rsidRPr="00BC27C1">
        <w:rPr>
          <w:color w:val="000000" w:themeColor="text1"/>
          <w:sz w:val="22"/>
          <w:szCs w:val="22"/>
        </w:rPr>
        <w:t>4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>В течение 10 (Десяти) дней</w:t>
      </w:r>
      <w:r w:rsidR="00110290" w:rsidRPr="00BC27C1">
        <w:rPr>
          <w:color w:val="000000" w:themeColor="text1"/>
          <w:sz w:val="22"/>
          <w:szCs w:val="22"/>
        </w:rPr>
        <w:t xml:space="preserve"> письменно</w:t>
      </w:r>
      <w:r w:rsidRPr="00BC27C1">
        <w:rPr>
          <w:color w:val="000000" w:themeColor="text1"/>
          <w:sz w:val="22"/>
          <w:szCs w:val="22"/>
        </w:rPr>
        <w:t xml:space="preserve"> уведомлять Исполнителя об изменениях</w:t>
      </w:r>
      <w:r w:rsidR="008012CF" w:rsidRPr="00BC27C1">
        <w:rPr>
          <w:color w:val="000000" w:themeColor="text1"/>
          <w:sz w:val="22"/>
          <w:szCs w:val="22"/>
        </w:rPr>
        <w:t xml:space="preserve"> </w:t>
      </w:r>
      <w:r w:rsidRPr="00BC27C1">
        <w:rPr>
          <w:color w:val="000000" w:themeColor="text1"/>
          <w:sz w:val="22"/>
          <w:szCs w:val="22"/>
        </w:rPr>
        <w:t xml:space="preserve"> наименовании Заказчика, его реквизитах,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 </w:t>
      </w:r>
    </w:p>
    <w:p w:rsidR="00110290" w:rsidRPr="00BC27C1" w:rsidRDefault="00110290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2.1.1</w:t>
      </w:r>
      <w:r w:rsidR="00684EEA" w:rsidRPr="00BC27C1">
        <w:rPr>
          <w:color w:val="000000" w:themeColor="text1"/>
          <w:sz w:val="22"/>
          <w:szCs w:val="22"/>
        </w:rPr>
        <w:t>5</w:t>
      </w:r>
      <w:r w:rsidRPr="00BC27C1">
        <w:rPr>
          <w:color w:val="000000" w:themeColor="text1"/>
          <w:sz w:val="22"/>
          <w:szCs w:val="22"/>
        </w:rPr>
        <w:t xml:space="preserve">.    В течение 10 (Десяти) дней письменно уведомлять Исполнителя об изменении состава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для внесения соответствующих изменений в договор о ТО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.</w:t>
      </w:r>
      <w:r w:rsidR="003B0205" w:rsidRPr="00BC27C1">
        <w:rPr>
          <w:color w:val="000000" w:themeColor="text1"/>
          <w:sz w:val="22"/>
          <w:szCs w:val="22"/>
        </w:rPr>
        <w:t xml:space="preserve"> Все изменения в договоре оформляются путем заключения дополнительного соглашения к настоящему договору.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  <w:u w:val="single"/>
        </w:rPr>
        <w:t>2.2.</w:t>
      </w:r>
      <w:r w:rsidRPr="00BC27C1">
        <w:rPr>
          <w:color w:val="000000" w:themeColor="text1"/>
          <w:sz w:val="22"/>
          <w:szCs w:val="22"/>
          <w:u w:val="single"/>
        </w:rPr>
        <w:tab/>
        <w:t>Заказчик вправе:</w:t>
      </w:r>
    </w:p>
    <w:p w:rsidR="0071792E" w:rsidRPr="00BC27C1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2.2.1. Требовать выполнения работ (</w:t>
      </w:r>
      <w:r w:rsidR="007E402A" w:rsidRPr="00BC27C1">
        <w:rPr>
          <w:color w:val="000000" w:themeColor="text1"/>
          <w:sz w:val="22"/>
          <w:szCs w:val="22"/>
        </w:rPr>
        <w:t>предоставления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в соответствии с договором о техническом обслуживании и ремонте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</w:t>
      </w:r>
      <w:r w:rsidR="00F63DAB" w:rsidRPr="00BC27C1">
        <w:rPr>
          <w:color w:val="000000" w:themeColor="text1"/>
          <w:sz w:val="22"/>
          <w:szCs w:val="22"/>
        </w:rPr>
        <w:t>и</w:t>
      </w:r>
      <w:r w:rsidRPr="00BC27C1">
        <w:rPr>
          <w:color w:val="000000" w:themeColor="text1"/>
          <w:sz w:val="22"/>
          <w:szCs w:val="22"/>
        </w:rPr>
        <w:t xml:space="preserve"> нормативными правовыми</w:t>
      </w:r>
      <w:r w:rsidR="00F63DAB" w:rsidRPr="00BC27C1">
        <w:rPr>
          <w:color w:val="000000" w:themeColor="text1"/>
          <w:sz w:val="22"/>
          <w:szCs w:val="22"/>
        </w:rPr>
        <w:t>,</w:t>
      </w:r>
      <w:r w:rsidRPr="00BC27C1">
        <w:rPr>
          <w:color w:val="000000" w:themeColor="text1"/>
          <w:sz w:val="22"/>
          <w:szCs w:val="22"/>
        </w:rPr>
        <w:t xml:space="preserve"> нормативными техническими актами;</w:t>
      </w:r>
    </w:p>
    <w:p w:rsidR="0071792E" w:rsidRPr="00BC27C1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2.2.2. Требовать внесения изменений в условия договора о техническом обслуживании и ремонте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в части, касающейся перечня оборудования, входящего в состав обслуживаемого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, в случае изменения количества и типов входящего в его состав оборудования;</w:t>
      </w:r>
    </w:p>
    <w:p w:rsidR="0071792E" w:rsidRPr="00BC27C1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2.2.3. Требовать снижения (перерасчета) платы за неисполнение (ненадлежащее исполнение) обязательств, вытекающих из договора о техническом обслуживании и ремонте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;</w:t>
      </w:r>
    </w:p>
    <w:p w:rsidR="0071792E" w:rsidRPr="00BC27C1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lastRenderedPageBreak/>
        <w:t>2.2.4. Требовать возмещения ущерба, причиненного в результате действий (бездействия) Исполнителя;</w:t>
      </w:r>
    </w:p>
    <w:p w:rsidR="00AD05B5" w:rsidRPr="00BC27C1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2.2.5. Требовать расторжения договора о техническом обслуживании и ремонте </w:t>
      </w:r>
      <w:r w:rsidR="007E402A" w:rsidRPr="00BC27C1">
        <w:rPr>
          <w:color w:val="000000" w:themeColor="text1"/>
          <w:sz w:val="22"/>
          <w:szCs w:val="22"/>
        </w:rPr>
        <w:t xml:space="preserve">внутридомового  газового оборудования предприятия (организации) </w:t>
      </w:r>
      <w:r w:rsidRPr="00BC27C1">
        <w:rPr>
          <w:color w:val="000000" w:themeColor="text1"/>
          <w:sz w:val="22"/>
          <w:szCs w:val="22"/>
        </w:rPr>
        <w:t>в одностороннем порядке в случаях и в порядке, которые установлены Гражданским кодексом Российской Федерации</w:t>
      </w:r>
      <w:r w:rsidR="007D51BC" w:rsidRPr="00BC27C1">
        <w:rPr>
          <w:color w:val="000000" w:themeColor="text1"/>
          <w:sz w:val="22"/>
          <w:szCs w:val="22"/>
        </w:rPr>
        <w:t xml:space="preserve"> </w:t>
      </w:r>
      <w:r w:rsidRPr="00BC27C1">
        <w:rPr>
          <w:color w:val="000000" w:themeColor="text1"/>
          <w:sz w:val="22"/>
          <w:szCs w:val="22"/>
        </w:rPr>
        <w:t xml:space="preserve"> и указанным договором.</w:t>
      </w:r>
    </w:p>
    <w:p w:rsidR="0071792E" w:rsidRPr="00BC27C1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  <w:u w:val="single"/>
        </w:rPr>
        <w:t>2.3.</w:t>
      </w:r>
      <w:r w:rsidRPr="00BC27C1">
        <w:rPr>
          <w:color w:val="000000" w:themeColor="text1"/>
          <w:sz w:val="22"/>
          <w:szCs w:val="22"/>
          <w:u w:val="single"/>
        </w:rPr>
        <w:tab/>
        <w:t>Исполнитель обязан: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2.3.1.</w:t>
      </w:r>
      <w:r w:rsidRPr="00BC27C1">
        <w:rPr>
          <w:color w:val="000000" w:themeColor="text1"/>
          <w:sz w:val="22"/>
          <w:szCs w:val="22"/>
        </w:rPr>
        <w:tab/>
        <w:t xml:space="preserve">Осуществлять техническое обслуживание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и аварийно-диспетчерское обеспечение в соответствии с условиями настоящего Договора.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2.3.2.</w:t>
      </w:r>
      <w:r w:rsidRPr="00BC27C1">
        <w:rPr>
          <w:color w:val="000000" w:themeColor="text1"/>
          <w:sz w:val="22"/>
          <w:szCs w:val="22"/>
        </w:rPr>
        <w:tab/>
        <w:t xml:space="preserve">Выполнять работы по ремонту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8012CF" w:rsidRPr="00BC27C1">
        <w:rPr>
          <w:color w:val="000000" w:themeColor="text1"/>
          <w:sz w:val="22"/>
          <w:szCs w:val="22"/>
        </w:rPr>
        <w:t xml:space="preserve"> на основании</w:t>
      </w:r>
      <w:r w:rsidR="00BA0B49" w:rsidRPr="00BC27C1">
        <w:rPr>
          <w:color w:val="000000" w:themeColor="text1"/>
          <w:sz w:val="22"/>
          <w:szCs w:val="22"/>
        </w:rPr>
        <w:t xml:space="preserve"> письменных </w:t>
      </w:r>
      <w:r w:rsidR="008012CF" w:rsidRPr="00BC27C1">
        <w:rPr>
          <w:color w:val="000000" w:themeColor="text1"/>
          <w:sz w:val="22"/>
          <w:szCs w:val="22"/>
        </w:rPr>
        <w:t xml:space="preserve"> заявок Заказчика за отдельную плату (стоимость ремонта не входит в стоимость работ/услуг по техническому обслуживанию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8012CF" w:rsidRPr="00BC27C1">
        <w:rPr>
          <w:color w:val="000000" w:themeColor="text1"/>
          <w:sz w:val="22"/>
          <w:szCs w:val="22"/>
        </w:rPr>
        <w:t>).</w:t>
      </w:r>
      <w:r w:rsidRPr="00BC27C1">
        <w:rPr>
          <w:color w:val="000000" w:themeColor="text1"/>
          <w:sz w:val="22"/>
          <w:szCs w:val="22"/>
        </w:rPr>
        <w:t xml:space="preserve"> 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2.3.3.</w:t>
      </w:r>
      <w:r w:rsidRPr="00BC27C1">
        <w:rPr>
          <w:color w:val="000000" w:themeColor="text1"/>
          <w:sz w:val="22"/>
          <w:szCs w:val="22"/>
        </w:rPr>
        <w:tab/>
        <w:t xml:space="preserve"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2.3.4.</w:t>
      </w:r>
      <w:r w:rsidRPr="00BC27C1">
        <w:rPr>
          <w:color w:val="000000" w:themeColor="text1"/>
          <w:sz w:val="22"/>
          <w:szCs w:val="22"/>
        </w:rPr>
        <w:tab/>
        <w:t xml:space="preserve">Предоставлять для проведения технического обслуживания и ремонта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квалифицированный персонал, прошедший обучение в установленном порядке.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2.3.5.</w:t>
      </w:r>
      <w:r w:rsidRPr="00BC27C1">
        <w:rPr>
          <w:color w:val="000000" w:themeColor="text1"/>
          <w:sz w:val="22"/>
          <w:szCs w:val="22"/>
        </w:rPr>
        <w:tab/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</w:t>
      </w:r>
      <w:r w:rsidR="003B0205" w:rsidRPr="00BC27C1">
        <w:rPr>
          <w:color w:val="000000" w:themeColor="text1"/>
          <w:sz w:val="22"/>
          <w:szCs w:val="22"/>
        </w:rPr>
        <w:t>предоставления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. О наличии указанной угрозы свидетельствуют следующие факторы: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а)</w:t>
      </w:r>
      <w:r w:rsidRPr="00BC27C1">
        <w:rPr>
          <w:color w:val="000000" w:themeColor="text1"/>
          <w:sz w:val="22"/>
          <w:szCs w:val="22"/>
        </w:rPr>
        <w:tab/>
        <w:t>отсутствие тяги в дымоходах и вентиляционных каналах;</w:t>
      </w:r>
    </w:p>
    <w:p w:rsidR="00AD05B5" w:rsidRPr="00BC27C1" w:rsidRDefault="008012CF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б</w:t>
      </w:r>
      <w:r w:rsidR="00AD05B5" w:rsidRPr="00BC27C1">
        <w:rPr>
          <w:color w:val="000000" w:themeColor="text1"/>
          <w:sz w:val="22"/>
          <w:szCs w:val="22"/>
        </w:rPr>
        <w:t>)</w:t>
      </w:r>
      <w:r w:rsidR="00AD05B5" w:rsidRPr="00BC27C1">
        <w:rPr>
          <w:color w:val="000000" w:themeColor="text1"/>
          <w:sz w:val="22"/>
          <w:szCs w:val="22"/>
        </w:rPr>
        <w:tab/>
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D05B5" w:rsidRPr="00BC27C1" w:rsidRDefault="008012CF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в</w:t>
      </w:r>
      <w:r w:rsidR="00AD05B5" w:rsidRPr="00BC27C1">
        <w:rPr>
          <w:color w:val="000000" w:themeColor="text1"/>
          <w:sz w:val="22"/>
          <w:szCs w:val="22"/>
        </w:rPr>
        <w:t>)</w:t>
      </w:r>
      <w:r w:rsidR="00AD05B5" w:rsidRPr="00BC27C1">
        <w:rPr>
          <w:color w:val="000000" w:themeColor="text1"/>
          <w:sz w:val="22"/>
          <w:szCs w:val="22"/>
        </w:rPr>
        <w:tab/>
        <w:t xml:space="preserve">использование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BC27C1">
        <w:rPr>
          <w:color w:val="000000" w:themeColor="text1"/>
          <w:sz w:val="22"/>
          <w:szCs w:val="22"/>
        </w:rPr>
        <w:t xml:space="preserve"> при наличии неустранимой в процессе технического обслуживания утечки газа;</w:t>
      </w:r>
    </w:p>
    <w:p w:rsidR="00AD05B5" w:rsidRPr="00BC27C1" w:rsidRDefault="008012CF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г</w:t>
      </w:r>
      <w:r w:rsidR="00AD05B5" w:rsidRPr="00BC27C1">
        <w:rPr>
          <w:color w:val="000000" w:themeColor="text1"/>
          <w:sz w:val="22"/>
          <w:szCs w:val="22"/>
        </w:rPr>
        <w:t>)</w:t>
      </w:r>
      <w:r w:rsidR="00AD05B5" w:rsidRPr="00BC27C1">
        <w:rPr>
          <w:color w:val="000000" w:themeColor="text1"/>
          <w:sz w:val="22"/>
          <w:szCs w:val="22"/>
        </w:rPr>
        <w:tab/>
        <w:t xml:space="preserve">пользование неисправным, разукомплектованным и не подлежащим ремонту </w:t>
      </w:r>
      <w:r w:rsidR="007E402A" w:rsidRPr="00BC27C1">
        <w:rPr>
          <w:color w:val="000000" w:themeColor="text1"/>
          <w:sz w:val="22"/>
          <w:szCs w:val="22"/>
        </w:rPr>
        <w:t>внутридомовым  газовым оборудованием предприятия (организации)</w:t>
      </w:r>
      <w:r w:rsidR="00AD05B5" w:rsidRPr="00BC27C1">
        <w:rPr>
          <w:color w:val="000000" w:themeColor="text1"/>
          <w:sz w:val="22"/>
          <w:szCs w:val="22"/>
        </w:rPr>
        <w:t>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е)</w:t>
      </w:r>
      <w:r w:rsidRPr="00BC27C1">
        <w:rPr>
          <w:color w:val="000000" w:themeColor="text1"/>
          <w:sz w:val="22"/>
          <w:szCs w:val="22"/>
        </w:rPr>
        <w:tab/>
        <w:t xml:space="preserve">несанкционированное подключение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к газораспределительной сети.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2.3.6.</w:t>
      </w:r>
      <w:r w:rsidRPr="00BC27C1">
        <w:rPr>
          <w:color w:val="000000" w:themeColor="text1"/>
          <w:sz w:val="22"/>
          <w:szCs w:val="22"/>
        </w:rPr>
        <w:tab/>
        <w:t xml:space="preserve">При очередном техническом обслуживании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</w:t>
      </w:r>
      <w:r w:rsidR="00991EB6"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  <w:u w:val="single"/>
        </w:rPr>
        <w:t>2.4.</w:t>
      </w:r>
      <w:r w:rsidRPr="00BC27C1">
        <w:rPr>
          <w:color w:val="000000" w:themeColor="text1"/>
          <w:sz w:val="22"/>
          <w:szCs w:val="22"/>
          <w:u w:val="single"/>
        </w:rPr>
        <w:tab/>
        <w:t>Исполнитель вправе: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2.4.1.</w:t>
      </w:r>
      <w:r w:rsidRPr="00BC27C1">
        <w:rPr>
          <w:color w:val="000000" w:themeColor="text1"/>
          <w:sz w:val="22"/>
          <w:szCs w:val="22"/>
        </w:rPr>
        <w:tab/>
        <w:t>Требовать от Заказчика исполнения условий настоящего Договора.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2.4.2.</w:t>
      </w:r>
      <w:r w:rsidRPr="00BC27C1">
        <w:rPr>
          <w:color w:val="000000" w:themeColor="text1"/>
          <w:sz w:val="22"/>
          <w:szCs w:val="22"/>
        </w:rPr>
        <w:tab/>
        <w:t xml:space="preserve">Посещать помещения, где установлено </w:t>
      </w:r>
      <w:r w:rsidR="007E402A" w:rsidRPr="00BC27C1">
        <w:rPr>
          <w:color w:val="000000" w:themeColor="text1"/>
          <w:sz w:val="22"/>
          <w:szCs w:val="22"/>
        </w:rPr>
        <w:t>внутридомово</w:t>
      </w:r>
      <w:r w:rsidR="00487D75" w:rsidRPr="00BC27C1">
        <w:rPr>
          <w:color w:val="000000" w:themeColor="text1"/>
          <w:sz w:val="22"/>
          <w:szCs w:val="22"/>
        </w:rPr>
        <w:t>е</w:t>
      </w:r>
      <w:r w:rsidR="007E402A" w:rsidRPr="00BC27C1">
        <w:rPr>
          <w:color w:val="000000" w:themeColor="text1"/>
          <w:sz w:val="22"/>
          <w:szCs w:val="22"/>
        </w:rPr>
        <w:t xml:space="preserve">  газово</w:t>
      </w:r>
      <w:r w:rsidR="00487D75" w:rsidRPr="00BC27C1">
        <w:rPr>
          <w:color w:val="000000" w:themeColor="text1"/>
          <w:sz w:val="22"/>
          <w:szCs w:val="22"/>
        </w:rPr>
        <w:t>е</w:t>
      </w:r>
      <w:r w:rsidR="007E402A" w:rsidRPr="00BC27C1">
        <w:rPr>
          <w:color w:val="000000" w:themeColor="text1"/>
          <w:sz w:val="22"/>
          <w:szCs w:val="22"/>
        </w:rPr>
        <w:t xml:space="preserve"> оборудовани</w:t>
      </w:r>
      <w:r w:rsidR="00487D75" w:rsidRPr="00BC27C1">
        <w:rPr>
          <w:color w:val="000000" w:themeColor="text1"/>
          <w:sz w:val="22"/>
          <w:szCs w:val="22"/>
        </w:rPr>
        <w:t>е</w:t>
      </w:r>
      <w:r w:rsidR="007E402A" w:rsidRPr="00BC27C1">
        <w:rPr>
          <w:color w:val="000000" w:themeColor="text1"/>
          <w:sz w:val="22"/>
          <w:szCs w:val="22"/>
        </w:rPr>
        <w:t xml:space="preserve">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при проведении работ (</w:t>
      </w:r>
      <w:r w:rsidR="003B0205" w:rsidRPr="00BC27C1">
        <w:rPr>
          <w:color w:val="000000" w:themeColor="text1"/>
          <w:sz w:val="22"/>
          <w:szCs w:val="22"/>
        </w:rPr>
        <w:t>предоставлении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обслуживанию, ремонту </w:t>
      </w:r>
      <w:r w:rsidR="007E402A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и аварийно-диспетчерскому обеспечению.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2.4.3.</w:t>
      </w:r>
      <w:r w:rsidRPr="00BC27C1">
        <w:rPr>
          <w:color w:val="000000" w:themeColor="text1"/>
          <w:sz w:val="22"/>
          <w:szCs w:val="22"/>
        </w:rPr>
        <w:tab/>
        <w:t xml:space="preserve">При выявлении нарушений требований нормативных правовых и (или) нормативных технических актов в период проведения технического обслуживания, ремонта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и (или) аварийно-диспетчерского обеспечения выдавать Заказчику уведомления о необходимости их устранения в указанный срок.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2.4.4.</w:t>
      </w:r>
      <w:r w:rsidRPr="00BC27C1">
        <w:rPr>
          <w:color w:val="000000" w:themeColor="text1"/>
          <w:sz w:val="22"/>
          <w:szCs w:val="22"/>
        </w:rPr>
        <w:tab/>
        <w:t>Приостановить подачу газа без предварительного уведомления Заказчика в следующих случаях: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а)</w:t>
      </w:r>
      <w:r w:rsidRPr="00BC27C1">
        <w:rPr>
          <w:color w:val="000000" w:themeColor="text1"/>
          <w:sz w:val="22"/>
          <w:szCs w:val="22"/>
        </w:rPr>
        <w:tab/>
        <w:t xml:space="preserve">совершение действий по монтажу газопроводов сетей </w:t>
      </w:r>
      <w:proofErr w:type="spellStart"/>
      <w:r w:rsidRPr="00BC27C1">
        <w:rPr>
          <w:color w:val="000000" w:themeColor="text1"/>
          <w:sz w:val="22"/>
          <w:szCs w:val="22"/>
        </w:rPr>
        <w:t>газопотребления</w:t>
      </w:r>
      <w:proofErr w:type="spellEnd"/>
      <w:r w:rsidRPr="00BC27C1">
        <w:rPr>
          <w:color w:val="000000" w:themeColor="text1"/>
          <w:sz w:val="22"/>
          <w:szCs w:val="22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Российской Федерации (самовольная газификация);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б)</w:t>
      </w:r>
      <w:r w:rsidRPr="00BC27C1">
        <w:rPr>
          <w:color w:val="000000" w:themeColor="text1"/>
          <w:sz w:val="22"/>
          <w:szCs w:val="22"/>
        </w:rPr>
        <w:tab/>
        <w:t xml:space="preserve">невыполнение в установленные сроки вынесенных органами жилищного надзора (контроля) письменных предписаний об устранении нарушений содержания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lastRenderedPageBreak/>
        <w:t>в)</w:t>
      </w:r>
      <w:r w:rsidRPr="00BC27C1">
        <w:rPr>
          <w:color w:val="000000" w:themeColor="text1"/>
          <w:sz w:val="22"/>
          <w:szCs w:val="22"/>
        </w:rPr>
        <w:tab/>
        <w:t xml:space="preserve">проведенное с нарушением законодательства Российской Федерации переустройство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ведущее к нарушению безопасной работы этого оборудования, дымовых и вентиляционных каналов </w:t>
      </w:r>
      <w:r w:rsidR="00487D75" w:rsidRPr="00BC27C1">
        <w:rPr>
          <w:color w:val="000000" w:themeColor="text1"/>
          <w:sz w:val="22"/>
          <w:szCs w:val="22"/>
        </w:rPr>
        <w:t>предприятия (организации)</w:t>
      </w:r>
      <w:r w:rsidRPr="00BC27C1">
        <w:rPr>
          <w:color w:val="000000" w:themeColor="text1"/>
          <w:sz w:val="22"/>
          <w:szCs w:val="22"/>
        </w:rPr>
        <w:t>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г)</w:t>
      </w:r>
      <w:r w:rsidRPr="00BC27C1">
        <w:rPr>
          <w:color w:val="000000" w:themeColor="text1"/>
          <w:sz w:val="22"/>
          <w:szCs w:val="22"/>
        </w:rPr>
        <w:tab/>
        <w:t>иных случаях, предусмотренных законодательством РФ.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2.4.5.</w:t>
      </w:r>
      <w:r w:rsidRPr="00BC27C1">
        <w:rPr>
          <w:color w:val="000000" w:themeColor="text1"/>
          <w:sz w:val="22"/>
          <w:szCs w:val="22"/>
        </w:rPr>
        <w:tab/>
        <w:t>Приостановить подачу газа с предварительным письменным уведомлением Заказчика  в следующих случаях: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а)</w:t>
      </w:r>
      <w:r w:rsidRPr="00BC27C1">
        <w:rPr>
          <w:color w:val="000000" w:themeColor="text1"/>
          <w:sz w:val="22"/>
          <w:szCs w:val="22"/>
        </w:rPr>
        <w:tab/>
        <w:t xml:space="preserve">отказ Заказчика 2 (Два) и более раза в допуске Исполнителя для проведения работ по техническому обслуживанию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в том числе в случае, если причиной отказа послужило несогласие Заказчика с размером стоимости технического обслуживания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б)</w:t>
      </w:r>
      <w:r w:rsidRPr="00BC27C1">
        <w:rPr>
          <w:color w:val="000000" w:themeColor="text1"/>
          <w:sz w:val="22"/>
          <w:szCs w:val="22"/>
        </w:rPr>
        <w:tab/>
        <w:t>если срок действия настоящего Договора истек либо</w:t>
      </w:r>
      <w:r w:rsidR="003B0205" w:rsidRPr="00BC27C1">
        <w:rPr>
          <w:color w:val="000000" w:themeColor="text1"/>
          <w:sz w:val="22"/>
          <w:szCs w:val="22"/>
        </w:rPr>
        <w:t xml:space="preserve"> в случае</w:t>
      </w:r>
      <w:r w:rsidRPr="00BC27C1">
        <w:rPr>
          <w:color w:val="000000" w:themeColor="text1"/>
          <w:sz w:val="22"/>
          <w:szCs w:val="22"/>
        </w:rPr>
        <w:t xml:space="preserve"> расторжения настоящего Договора;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в)</w:t>
      </w:r>
      <w:r w:rsidRPr="00BC27C1">
        <w:rPr>
          <w:color w:val="000000" w:themeColor="text1"/>
          <w:sz w:val="22"/>
          <w:szCs w:val="22"/>
        </w:rPr>
        <w:tab/>
        <w:t xml:space="preserve">истечения у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нормативного срока службы и отсутствие положительного заключения по результатам технического диагностирования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а в случае продления этого срока по результатам диагностирования – истечение продленного срока службы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;</w:t>
      </w:r>
    </w:p>
    <w:p w:rsidR="00AD05B5" w:rsidRPr="00BC27C1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г)</w:t>
      </w:r>
      <w:r w:rsidRPr="00BC27C1">
        <w:rPr>
          <w:color w:val="000000" w:themeColor="text1"/>
          <w:sz w:val="22"/>
          <w:szCs w:val="22"/>
        </w:rPr>
        <w:tab/>
        <w:t>иных случаях, предусмотренных законодательством РФ.</w:t>
      </w:r>
    </w:p>
    <w:p w:rsidR="00BD6F47" w:rsidRPr="00BC27C1" w:rsidRDefault="00BD6F47">
      <w:pPr>
        <w:tabs>
          <w:tab w:val="left" w:pos="1134"/>
        </w:tabs>
        <w:ind w:firstLine="851"/>
        <w:jc w:val="both"/>
        <w:rPr>
          <w:b/>
          <w:bCs/>
          <w:color w:val="000000" w:themeColor="text1"/>
          <w:sz w:val="22"/>
          <w:szCs w:val="22"/>
        </w:rPr>
      </w:pPr>
    </w:p>
    <w:p w:rsidR="00AD05B5" w:rsidRPr="00BC27C1" w:rsidRDefault="00AD05B5">
      <w:pPr>
        <w:pStyle w:val="13"/>
        <w:numPr>
          <w:ilvl w:val="0"/>
          <w:numId w:val="4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 xml:space="preserve">Порядок проведения технического обслуживания и ремонта </w:t>
      </w:r>
      <w:r w:rsidR="00487D75" w:rsidRPr="00BC27C1">
        <w:rPr>
          <w:b/>
          <w:bCs/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</w:p>
    <w:p w:rsidR="00BD6F47" w:rsidRPr="00BC27C1" w:rsidRDefault="00BD6F47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3.1.Техническое обслуживание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осуществляется в те</w:t>
      </w:r>
      <w:r w:rsidR="000D07F2" w:rsidRPr="00BC27C1">
        <w:rPr>
          <w:color w:val="000000" w:themeColor="text1"/>
          <w:sz w:val="22"/>
          <w:szCs w:val="22"/>
        </w:rPr>
        <w:t>чени</w:t>
      </w:r>
      <w:proofErr w:type="gramStart"/>
      <w:r w:rsidR="000D07F2" w:rsidRPr="00BC27C1">
        <w:rPr>
          <w:color w:val="000000" w:themeColor="text1"/>
          <w:sz w:val="22"/>
          <w:szCs w:val="22"/>
        </w:rPr>
        <w:t>и</w:t>
      </w:r>
      <w:proofErr w:type="gramEnd"/>
      <w:r w:rsidR="000D07F2" w:rsidRPr="00BC27C1">
        <w:rPr>
          <w:color w:val="000000" w:themeColor="text1"/>
          <w:sz w:val="22"/>
          <w:szCs w:val="22"/>
        </w:rPr>
        <w:t xml:space="preserve"> рабочего времени, в сроки</w:t>
      </w:r>
      <w:r w:rsidRPr="00BC27C1">
        <w:rPr>
          <w:color w:val="000000" w:themeColor="text1"/>
          <w:sz w:val="22"/>
          <w:szCs w:val="22"/>
        </w:rPr>
        <w:t>, установленными нормативными а</w:t>
      </w:r>
      <w:r w:rsidR="000D07F2" w:rsidRPr="00BC27C1">
        <w:rPr>
          <w:color w:val="000000" w:themeColor="text1"/>
          <w:sz w:val="22"/>
          <w:szCs w:val="22"/>
        </w:rPr>
        <w:t>ктами РФ</w:t>
      </w:r>
      <w:r w:rsidRPr="00BC27C1">
        <w:rPr>
          <w:color w:val="000000" w:themeColor="text1"/>
          <w:sz w:val="22"/>
          <w:szCs w:val="22"/>
        </w:rPr>
        <w:t xml:space="preserve"> на основании утвержденных Исполнителем графиков (годовых). В данных графиках указывается конкретные дата и время проведения работ (</w:t>
      </w:r>
      <w:r w:rsidR="003B0205" w:rsidRPr="00BC27C1">
        <w:rPr>
          <w:color w:val="000000" w:themeColor="text1"/>
          <w:sz w:val="22"/>
          <w:szCs w:val="22"/>
        </w:rPr>
        <w:t>предоставления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991EB6" w:rsidP="00991EB6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          3.2.</w:t>
      </w:r>
      <w:r w:rsidR="00AD05B5" w:rsidRPr="00BC27C1">
        <w:rPr>
          <w:color w:val="000000" w:themeColor="text1"/>
          <w:sz w:val="22"/>
          <w:szCs w:val="22"/>
        </w:rPr>
        <w:t xml:space="preserve">Ремонт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BC27C1">
        <w:rPr>
          <w:color w:val="000000" w:themeColor="text1"/>
          <w:sz w:val="22"/>
          <w:szCs w:val="22"/>
        </w:rPr>
        <w:t xml:space="preserve"> осуществляется Исполнителем на основании</w:t>
      </w:r>
      <w:r w:rsidR="00BA0B49" w:rsidRPr="00BC27C1">
        <w:rPr>
          <w:color w:val="000000" w:themeColor="text1"/>
          <w:sz w:val="22"/>
          <w:szCs w:val="22"/>
        </w:rPr>
        <w:t xml:space="preserve"> письменной</w:t>
      </w:r>
      <w:r w:rsidR="00AD05B5" w:rsidRPr="00BC27C1">
        <w:rPr>
          <w:color w:val="000000" w:themeColor="text1"/>
          <w:sz w:val="22"/>
          <w:szCs w:val="22"/>
        </w:rPr>
        <w:t xml:space="preserve"> заявки Заказчика переданной способом, указанным в Приложении № 1 к настоящему Договору. 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Исполнитель обязан приступить к выполнению ремонта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в течение 24 (Двадцати четырех) часов с момента получения заявки Заказчика.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На работы по ремонту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устанавливается гарантийный срок 1 (Один) год </w:t>
      </w:r>
      <w:proofErr w:type="gramStart"/>
      <w:r w:rsidRPr="00BC27C1">
        <w:rPr>
          <w:color w:val="000000" w:themeColor="text1"/>
          <w:sz w:val="22"/>
          <w:szCs w:val="22"/>
        </w:rPr>
        <w:t>с даты подписания</w:t>
      </w:r>
      <w:proofErr w:type="gramEnd"/>
      <w:r w:rsidRPr="00BC27C1">
        <w:rPr>
          <w:color w:val="000000" w:themeColor="text1"/>
          <w:sz w:val="22"/>
          <w:szCs w:val="22"/>
        </w:rPr>
        <w:t xml:space="preserve"> Сторонами акта приемки выполненных работ (</w:t>
      </w:r>
      <w:r w:rsidR="008456D2" w:rsidRPr="00BC27C1">
        <w:rPr>
          <w:color w:val="000000" w:themeColor="text1"/>
          <w:sz w:val="22"/>
          <w:szCs w:val="22"/>
        </w:rPr>
        <w:t>предоставленных</w:t>
      </w:r>
      <w:r w:rsidRPr="00BC27C1">
        <w:rPr>
          <w:color w:val="000000" w:themeColor="text1"/>
          <w:sz w:val="22"/>
          <w:szCs w:val="22"/>
        </w:rPr>
        <w:t xml:space="preserve"> услуг).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3.3. Аварийно-диспетчерское обеспечение осуществляется Исполнителем круглосуточно. </w:t>
      </w:r>
    </w:p>
    <w:p w:rsidR="00BD6F47" w:rsidRPr="00BC27C1" w:rsidRDefault="00BD6F47">
      <w:pPr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pStyle w:val="13"/>
        <w:numPr>
          <w:ilvl w:val="0"/>
          <w:numId w:val="4"/>
        </w:numPr>
        <w:jc w:val="center"/>
        <w:rPr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Порядок сдачи-приемки выполненных работ (</w:t>
      </w:r>
      <w:r w:rsidR="00487D75" w:rsidRPr="00BC27C1">
        <w:rPr>
          <w:b/>
          <w:bCs/>
          <w:color w:val="000000" w:themeColor="text1"/>
          <w:sz w:val="22"/>
          <w:szCs w:val="22"/>
        </w:rPr>
        <w:t>предоставленных</w:t>
      </w:r>
      <w:r w:rsidRPr="00BC27C1">
        <w:rPr>
          <w:b/>
          <w:bCs/>
          <w:color w:val="000000" w:themeColor="text1"/>
          <w:sz w:val="22"/>
          <w:szCs w:val="22"/>
        </w:rPr>
        <w:t xml:space="preserve"> услуг)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4.1.</w:t>
      </w:r>
      <w:r w:rsidRPr="00BC27C1">
        <w:rPr>
          <w:color w:val="000000" w:themeColor="text1"/>
          <w:sz w:val="22"/>
          <w:szCs w:val="22"/>
        </w:rPr>
        <w:tab/>
        <w:t>Результат выполненных работ (</w:t>
      </w:r>
      <w:r w:rsidR="008456D2" w:rsidRPr="00BC27C1">
        <w:rPr>
          <w:color w:val="000000" w:themeColor="text1"/>
          <w:sz w:val="22"/>
          <w:szCs w:val="22"/>
        </w:rPr>
        <w:t>предоставленных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, а также их стоимость фиксируются в акте приемки выполненных работ (</w:t>
      </w:r>
      <w:r w:rsidR="008456D2" w:rsidRPr="00BC27C1">
        <w:rPr>
          <w:color w:val="000000" w:themeColor="text1"/>
          <w:sz w:val="22"/>
          <w:szCs w:val="22"/>
        </w:rPr>
        <w:t>предоставленных</w:t>
      </w:r>
      <w:r w:rsidRPr="00BC27C1">
        <w:rPr>
          <w:color w:val="000000" w:themeColor="text1"/>
          <w:sz w:val="22"/>
          <w:szCs w:val="22"/>
        </w:rPr>
        <w:t xml:space="preserve"> услуг), подписанном Сторонами, и отражается в эксплуатационной документации (при ее наличии).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4.2.</w:t>
      </w:r>
      <w:r w:rsidRPr="00BC27C1">
        <w:rPr>
          <w:color w:val="000000" w:themeColor="text1"/>
          <w:sz w:val="22"/>
          <w:szCs w:val="22"/>
        </w:rPr>
        <w:tab/>
      </w:r>
      <w:r w:rsidR="00AD1632" w:rsidRPr="00BC27C1">
        <w:rPr>
          <w:color w:val="000000" w:themeColor="text1"/>
          <w:sz w:val="22"/>
          <w:szCs w:val="22"/>
        </w:rPr>
        <w:t>Заказчик обязан в течении 3-х рабочих дней с момента получения акта выполненных работ (</w:t>
      </w:r>
      <w:r w:rsidR="00487D75" w:rsidRPr="00BC27C1">
        <w:rPr>
          <w:color w:val="000000" w:themeColor="text1"/>
          <w:sz w:val="22"/>
          <w:szCs w:val="22"/>
        </w:rPr>
        <w:t>предоставленных</w:t>
      </w:r>
      <w:r w:rsidR="00AD1632" w:rsidRPr="00BC27C1">
        <w:rPr>
          <w:color w:val="000000" w:themeColor="text1"/>
          <w:sz w:val="22"/>
          <w:szCs w:val="22"/>
        </w:rPr>
        <w:t xml:space="preserve"> услуг) подписать его, а в случае несогласия сделать отметку в акте выполненных работ (</w:t>
      </w:r>
      <w:r w:rsidR="00487D75" w:rsidRPr="00BC27C1">
        <w:rPr>
          <w:color w:val="000000" w:themeColor="text1"/>
          <w:sz w:val="22"/>
          <w:szCs w:val="22"/>
        </w:rPr>
        <w:t>предоставленных</w:t>
      </w:r>
      <w:r w:rsidR="00AD1632" w:rsidRPr="00BC27C1">
        <w:rPr>
          <w:color w:val="000000" w:themeColor="text1"/>
          <w:sz w:val="22"/>
          <w:szCs w:val="22"/>
        </w:rPr>
        <w:t xml:space="preserve"> услуг) и направить Исполнителю мотивированный отказ. При этом датой приема – передачи выполненных работ (</w:t>
      </w:r>
      <w:r w:rsidR="00487D75" w:rsidRPr="00BC27C1">
        <w:rPr>
          <w:color w:val="000000" w:themeColor="text1"/>
          <w:sz w:val="22"/>
          <w:szCs w:val="22"/>
        </w:rPr>
        <w:t>предоставленных</w:t>
      </w:r>
      <w:r w:rsidR="00AD1632" w:rsidRPr="00BC27C1">
        <w:rPr>
          <w:color w:val="000000" w:themeColor="text1"/>
          <w:sz w:val="22"/>
          <w:szCs w:val="22"/>
        </w:rPr>
        <w:t xml:space="preserve"> услуг) является дата подписания акта Заказчиком.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4.3.</w:t>
      </w:r>
      <w:r w:rsidRPr="00BC27C1">
        <w:rPr>
          <w:color w:val="000000" w:themeColor="text1"/>
          <w:sz w:val="22"/>
          <w:szCs w:val="22"/>
        </w:rPr>
        <w:tab/>
        <w:t>Стоимость выполненных работ (</w:t>
      </w:r>
      <w:r w:rsidR="00487D75" w:rsidRPr="00BC27C1">
        <w:rPr>
          <w:color w:val="000000" w:themeColor="text1"/>
          <w:sz w:val="22"/>
          <w:szCs w:val="22"/>
        </w:rPr>
        <w:t>предоставленных</w:t>
      </w:r>
      <w:r w:rsidRPr="00BC27C1">
        <w:rPr>
          <w:color w:val="000000" w:themeColor="text1"/>
          <w:sz w:val="22"/>
          <w:szCs w:val="22"/>
        </w:rPr>
        <w:t xml:space="preserve"> услуг) после подписания Заказчиком акта приемки выполненных работ (</w:t>
      </w:r>
      <w:r w:rsidR="008456D2" w:rsidRPr="00BC27C1">
        <w:rPr>
          <w:color w:val="000000" w:themeColor="text1"/>
          <w:sz w:val="22"/>
          <w:szCs w:val="22"/>
        </w:rPr>
        <w:t>предоставленных</w:t>
      </w:r>
      <w:r w:rsidRPr="00BC27C1">
        <w:rPr>
          <w:color w:val="000000" w:themeColor="text1"/>
          <w:sz w:val="22"/>
          <w:szCs w:val="22"/>
        </w:rPr>
        <w:t xml:space="preserve"> услуг) считается подтвержденной и подлежащей оплате.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4.4.</w:t>
      </w:r>
      <w:r w:rsidRPr="00BC27C1">
        <w:rPr>
          <w:color w:val="000000" w:themeColor="text1"/>
          <w:sz w:val="22"/>
          <w:szCs w:val="22"/>
        </w:rPr>
        <w:tab/>
        <w:t>В случае непредставления Заказчиком в течение 3 (Трех) рабочих дней подписанного акта приемки выполненных работ (</w:t>
      </w:r>
      <w:r w:rsidR="008456D2" w:rsidRPr="00BC27C1">
        <w:rPr>
          <w:color w:val="000000" w:themeColor="text1"/>
          <w:sz w:val="22"/>
          <w:szCs w:val="22"/>
        </w:rPr>
        <w:t>предоставленных</w:t>
      </w:r>
      <w:r w:rsidRPr="00BC27C1">
        <w:rPr>
          <w:color w:val="000000" w:themeColor="text1"/>
          <w:sz w:val="22"/>
          <w:szCs w:val="22"/>
        </w:rPr>
        <w:t xml:space="preserve"> услуг) или мотивированного отказа</w:t>
      </w:r>
      <w:r w:rsidR="00487D75" w:rsidRPr="00BC27C1">
        <w:rPr>
          <w:color w:val="000000" w:themeColor="text1"/>
          <w:sz w:val="22"/>
          <w:szCs w:val="22"/>
        </w:rPr>
        <w:t>,</w:t>
      </w:r>
      <w:r w:rsidRPr="00BC27C1">
        <w:rPr>
          <w:color w:val="000000" w:themeColor="text1"/>
          <w:sz w:val="22"/>
          <w:szCs w:val="22"/>
        </w:rPr>
        <w:t xml:space="preserve"> акт считается подписанным в редакции Исполнителя</w:t>
      </w:r>
      <w:r w:rsidRPr="00BC27C1">
        <w:rPr>
          <w:b/>
          <w:bCs/>
          <w:color w:val="000000" w:themeColor="text1"/>
          <w:sz w:val="22"/>
          <w:szCs w:val="22"/>
        </w:rPr>
        <w:t>.</w:t>
      </w:r>
    </w:p>
    <w:p w:rsidR="00BD6F47" w:rsidRPr="00BC27C1" w:rsidRDefault="00BD6F47">
      <w:pPr>
        <w:tabs>
          <w:tab w:val="left" w:pos="1134"/>
        </w:tabs>
        <w:ind w:firstLine="567"/>
        <w:jc w:val="both"/>
        <w:rPr>
          <w:b/>
          <w:bCs/>
          <w:color w:val="000000" w:themeColor="text1"/>
          <w:sz w:val="22"/>
          <w:szCs w:val="22"/>
        </w:rPr>
      </w:pPr>
    </w:p>
    <w:p w:rsidR="00AD05B5" w:rsidRPr="00BC27C1" w:rsidRDefault="00AD05B5">
      <w:pPr>
        <w:pStyle w:val="13"/>
        <w:numPr>
          <w:ilvl w:val="0"/>
          <w:numId w:val="4"/>
        </w:numPr>
        <w:jc w:val="center"/>
        <w:rPr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Стоимость работ (услуг) и порядок расчетов</w:t>
      </w:r>
    </w:p>
    <w:p w:rsidR="00BD6F47" w:rsidRPr="00BC27C1" w:rsidRDefault="00BD6F47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5.1.</w:t>
      </w:r>
      <w:r w:rsidRPr="00BC27C1">
        <w:rPr>
          <w:color w:val="000000" w:themeColor="text1"/>
          <w:sz w:val="22"/>
          <w:szCs w:val="22"/>
        </w:rPr>
        <w:tab/>
        <w:t xml:space="preserve">Стоимость работ (услуг) по техническому обслуживанию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определяется в соответствии с утвержденным Исполнителем Прейскурантом, действующим на дату выполнения работ (</w:t>
      </w:r>
      <w:r w:rsidR="008456D2" w:rsidRPr="00BC27C1">
        <w:rPr>
          <w:color w:val="000000" w:themeColor="text1"/>
          <w:sz w:val="22"/>
          <w:szCs w:val="22"/>
        </w:rPr>
        <w:t>предоставления</w:t>
      </w:r>
      <w:r w:rsidR="00AD1632" w:rsidRPr="00BC27C1">
        <w:rPr>
          <w:color w:val="000000" w:themeColor="text1"/>
          <w:sz w:val="22"/>
          <w:szCs w:val="22"/>
        </w:rPr>
        <w:t xml:space="preserve"> услуг), с учетом повышающих коэффициентов на переезды.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Прейскурант размещается на сайте Исполнителя (</w:t>
      </w:r>
      <w:hyperlink r:id="rId9" w:history="1">
        <w:r w:rsidRPr="00BC27C1">
          <w:rPr>
            <w:rStyle w:val="a3"/>
            <w:color w:val="000000" w:themeColor="text1"/>
            <w:sz w:val="22"/>
            <w:szCs w:val="22"/>
          </w:rPr>
          <w:t>www.</w:t>
        </w:r>
      </w:hyperlink>
      <w:hyperlink r:id="rId10" w:history="1">
        <w:r w:rsidRPr="00BC27C1">
          <w:rPr>
            <w:rStyle w:val="a3"/>
            <w:color w:val="000000" w:themeColor="text1"/>
            <w:sz w:val="22"/>
            <w:szCs w:val="22"/>
            <w:lang w:val="en-US"/>
          </w:rPr>
          <w:t>gas</w:t>
        </w:r>
      </w:hyperlink>
      <w:hyperlink r:id="rId11" w:history="1">
        <w:r w:rsidRPr="00BC27C1">
          <w:rPr>
            <w:rStyle w:val="a3"/>
            <w:color w:val="000000" w:themeColor="text1"/>
            <w:sz w:val="22"/>
            <w:szCs w:val="22"/>
          </w:rPr>
          <w:t>.</w:t>
        </w:r>
      </w:hyperlink>
      <w:hyperlink r:id="rId12" w:history="1">
        <w:r w:rsidRPr="00BC27C1">
          <w:rPr>
            <w:rStyle w:val="a3"/>
            <w:color w:val="000000" w:themeColor="text1"/>
            <w:sz w:val="22"/>
            <w:szCs w:val="22"/>
            <w:lang w:val="en-US"/>
          </w:rPr>
          <w:t>crimea</w:t>
        </w:r>
      </w:hyperlink>
      <w:hyperlink r:id="rId13" w:history="1">
        <w:r w:rsidRPr="00BC27C1">
          <w:rPr>
            <w:rStyle w:val="a3"/>
            <w:color w:val="000000" w:themeColor="text1"/>
            <w:sz w:val="22"/>
            <w:szCs w:val="22"/>
          </w:rPr>
          <w:t>.</w:t>
        </w:r>
      </w:hyperlink>
      <w:hyperlink r:id="rId14" w:history="1">
        <w:r w:rsidRPr="00BC27C1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  <w:r w:rsidRPr="00BC27C1">
        <w:rPr>
          <w:color w:val="000000" w:themeColor="text1"/>
          <w:sz w:val="22"/>
          <w:szCs w:val="22"/>
        </w:rPr>
        <w:t xml:space="preserve">), а также на информационных стендах Исполнителя. 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lastRenderedPageBreak/>
        <w:t xml:space="preserve">Сумма договора по техническому обслуживанию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на момент заключения договора указанна в приложении №1 данного договора.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bCs/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5.2.</w:t>
      </w:r>
      <w:r w:rsidRPr="00BC27C1">
        <w:rPr>
          <w:color w:val="000000" w:themeColor="text1"/>
          <w:sz w:val="22"/>
          <w:szCs w:val="22"/>
        </w:rPr>
        <w:tab/>
      </w:r>
      <w:r w:rsidR="000D07F2" w:rsidRPr="00BC27C1">
        <w:rPr>
          <w:bCs/>
          <w:color w:val="000000" w:themeColor="text1"/>
          <w:sz w:val="22"/>
          <w:szCs w:val="22"/>
        </w:rPr>
        <w:t xml:space="preserve">Сумма договора является твердой и неизменной на протяжении всего срока действия договор. </w:t>
      </w:r>
      <w:r w:rsidRPr="00BC27C1">
        <w:rPr>
          <w:bCs/>
          <w:color w:val="000000" w:themeColor="text1"/>
          <w:sz w:val="22"/>
          <w:szCs w:val="22"/>
        </w:rPr>
        <w:t xml:space="preserve"> </w:t>
      </w:r>
    </w:p>
    <w:p w:rsidR="00AD05B5" w:rsidRPr="00BC27C1" w:rsidRDefault="00454D14" w:rsidP="00454D14">
      <w:pPr>
        <w:tabs>
          <w:tab w:val="left" w:pos="1134"/>
        </w:tabs>
        <w:ind w:firstLine="15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         </w:t>
      </w:r>
      <w:r w:rsidR="00AD05B5" w:rsidRPr="00BC27C1">
        <w:rPr>
          <w:color w:val="000000" w:themeColor="text1"/>
          <w:sz w:val="22"/>
          <w:szCs w:val="22"/>
        </w:rPr>
        <w:t>5.3.</w:t>
      </w:r>
      <w:r w:rsidR="00AD05B5" w:rsidRPr="00BC27C1">
        <w:rPr>
          <w:color w:val="000000" w:themeColor="text1"/>
          <w:sz w:val="22"/>
          <w:szCs w:val="22"/>
        </w:rPr>
        <w:tab/>
        <w:t xml:space="preserve">Стоимость работ по ремонту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а также материалов </w:t>
      </w:r>
      <w:r w:rsidR="00AD05B5" w:rsidRPr="00BC27C1">
        <w:rPr>
          <w:color w:val="000000" w:themeColor="text1"/>
          <w:sz w:val="22"/>
          <w:szCs w:val="22"/>
        </w:rPr>
        <w:t xml:space="preserve">не включена в стоимость работ по техническому обслуживанию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BC27C1">
        <w:rPr>
          <w:color w:val="000000" w:themeColor="text1"/>
          <w:sz w:val="22"/>
          <w:szCs w:val="22"/>
        </w:rPr>
        <w:t xml:space="preserve">  и определяется на основании утвержденного Исполнителем Прейскуранта, действующего на дату </w:t>
      </w:r>
      <w:r w:rsidR="008456D2" w:rsidRPr="00BC27C1">
        <w:rPr>
          <w:color w:val="000000" w:themeColor="text1"/>
          <w:sz w:val="22"/>
          <w:szCs w:val="22"/>
        </w:rPr>
        <w:t>выполнения</w:t>
      </w:r>
      <w:r w:rsidR="00AD05B5" w:rsidRPr="00BC27C1">
        <w:rPr>
          <w:color w:val="000000" w:themeColor="text1"/>
          <w:sz w:val="22"/>
          <w:szCs w:val="22"/>
        </w:rPr>
        <w:t xml:space="preserve"> соответствующей заявки на проведение ремонта. </w:t>
      </w:r>
    </w:p>
    <w:p w:rsidR="00454D14" w:rsidRPr="00BC27C1" w:rsidRDefault="00454D14">
      <w:pPr>
        <w:ind w:firstLine="539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Работы по замене внутренних газопроводов, в том числе проложенных от запорного крана (отключающего устройства), расположенного на ответвлениях (</w:t>
      </w:r>
      <w:proofErr w:type="spellStart"/>
      <w:r w:rsidRPr="00BC27C1">
        <w:rPr>
          <w:color w:val="000000" w:themeColor="text1"/>
          <w:sz w:val="22"/>
          <w:szCs w:val="22"/>
        </w:rPr>
        <w:t>опусках</w:t>
      </w:r>
      <w:proofErr w:type="spellEnd"/>
      <w:r w:rsidRPr="00BC27C1">
        <w:rPr>
          <w:color w:val="000000" w:themeColor="text1"/>
          <w:sz w:val="22"/>
          <w:szCs w:val="22"/>
        </w:rPr>
        <w:t>) к газоиспользующему оборудованию (либо от крана перед бытовым счетчиком газа) требующие составления проекта либо схем замены внутренних газопроводов, производится на основании отдельного договора.</w:t>
      </w:r>
    </w:p>
    <w:p w:rsidR="003B0205" w:rsidRPr="00BC27C1" w:rsidRDefault="003B0205">
      <w:pPr>
        <w:ind w:firstLine="539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5.4. Стоимость работ по замене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не включена в стоимость работ по техническому обслуживанию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 и определяется на основании утвержденного Исполнителем Прейскуранта, действующего на дату </w:t>
      </w:r>
      <w:r w:rsidR="008456D2" w:rsidRPr="00BC27C1">
        <w:rPr>
          <w:color w:val="000000" w:themeColor="text1"/>
          <w:sz w:val="22"/>
          <w:szCs w:val="22"/>
        </w:rPr>
        <w:t xml:space="preserve">выполнения </w:t>
      </w:r>
      <w:r w:rsidRPr="00BC27C1">
        <w:rPr>
          <w:color w:val="000000" w:themeColor="text1"/>
          <w:sz w:val="22"/>
          <w:szCs w:val="22"/>
        </w:rPr>
        <w:t xml:space="preserve">соответствующей заявки на проведение ремонта. </w:t>
      </w:r>
    </w:p>
    <w:p w:rsidR="006A2E5A" w:rsidRPr="00BC27C1" w:rsidRDefault="00AD05B5" w:rsidP="006A2E5A">
      <w:pPr>
        <w:ind w:firstLine="539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5.4.</w:t>
      </w:r>
      <w:r w:rsidR="006A2E5A" w:rsidRPr="00BC27C1">
        <w:rPr>
          <w:color w:val="000000" w:themeColor="text1"/>
          <w:sz w:val="22"/>
          <w:szCs w:val="22"/>
        </w:rPr>
        <w:t xml:space="preserve"> Оплата стоимости  работ (услуг) по техническому обслуживанию и (или) ремонту </w:t>
      </w:r>
      <w:r w:rsidR="00487D75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6A2E5A" w:rsidRPr="00BC27C1">
        <w:rPr>
          <w:color w:val="000000" w:themeColor="text1"/>
          <w:sz w:val="22"/>
          <w:szCs w:val="22"/>
        </w:rPr>
        <w:t>, а также материалов производится Заказчиком в течени</w:t>
      </w:r>
      <w:proofErr w:type="gramStart"/>
      <w:r w:rsidR="006A2E5A" w:rsidRPr="00BC27C1">
        <w:rPr>
          <w:color w:val="000000" w:themeColor="text1"/>
          <w:sz w:val="22"/>
          <w:szCs w:val="22"/>
        </w:rPr>
        <w:t>и</w:t>
      </w:r>
      <w:proofErr w:type="gramEnd"/>
      <w:r w:rsidR="006A2E5A" w:rsidRPr="00BC27C1">
        <w:rPr>
          <w:color w:val="000000" w:themeColor="text1"/>
          <w:sz w:val="22"/>
          <w:szCs w:val="22"/>
        </w:rPr>
        <w:t xml:space="preserve"> 3 (трех) рабочих дней с момента подписания Сторонами акта приемки выполненных работ (</w:t>
      </w:r>
      <w:r w:rsidR="008456D2" w:rsidRPr="00BC27C1">
        <w:rPr>
          <w:color w:val="000000" w:themeColor="text1"/>
          <w:sz w:val="22"/>
          <w:szCs w:val="22"/>
        </w:rPr>
        <w:t>предоставленных</w:t>
      </w:r>
      <w:r w:rsidR="006A2E5A" w:rsidRPr="00BC27C1">
        <w:rPr>
          <w:color w:val="000000" w:themeColor="text1"/>
          <w:sz w:val="22"/>
          <w:szCs w:val="22"/>
        </w:rPr>
        <w:t xml:space="preserve"> услуг) и получении счета (иного платежного документа), предоставленного Исполнителем.</w:t>
      </w:r>
    </w:p>
    <w:p w:rsidR="00AD05B5" w:rsidRPr="00BC27C1" w:rsidRDefault="00E4259A" w:rsidP="00E4259A">
      <w:pPr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        5.5. </w:t>
      </w:r>
      <w:r w:rsidR="00AD05B5" w:rsidRPr="00BC27C1">
        <w:rPr>
          <w:color w:val="000000" w:themeColor="text1"/>
          <w:sz w:val="22"/>
          <w:szCs w:val="22"/>
        </w:rPr>
        <w:t>Заказчиком оплачиваются расходы  Исполнителя, понесенные в связи с проведением работ по приостановлению и возобновлению подачи газа в случае, предусмотренных действующим законодательством.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 w:rsidP="00E4259A">
      <w:pPr>
        <w:pStyle w:val="13"/>
        <w:numPr>
          <w:ilvl w:val="0"/>
          <w:numId w:val="1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Порядок и условия приостановления и возобновления подачи газа.</w:t>
      </w:r>
    </w:p>
    <w:p w:rsidR="00AD05B5" w:rsidRPr="00BC27C1" w:rsidRDefault="00AD05B5">
      <w:pPr>
        <w:pStyle w:val="13"/>
        <w:ind w:left="360"/>
        <w:rPr>
          <w:b/>
          <w:bCs/>
          <w:color w:val="000000" w:themeColor="text1"/>
          <w:sz w:val="22"/>
          <w:szCs w:val="22"/>
        </w:rPr>
      </w:pP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6.1.</w:t>
      </w:r>
      <w:r w:rsidRPr="00BC27C1">
        <w:rPr>
          <w:color w:val="000000" w:themeColor="text1"/>
          <w:sz w:val="22"/>
          <w:szCs w:val="22"/>
        </w:rPr>
        <w:tab/>
        <w:t xml:space="preserve">Приостановление подачи газа в случаях, предусмотренных настоящим Договором </w:t>
      </w:r>
      <w:r w:rsidRPr="00BC27C1">
        <w:rPr>
          <w:bCs/>
          <w:color w:val="000000" w:themeColor="text1"/>
          <w:sz w:val="22"/>
          <w:szCs w:val="22"/>
        </w:rPr>
        <w:t>в соответствии с действующим законодательством РФ</w:t>
      </w:r>
      <w:r w:rsidRPr="00BC27C1">
        <w:rPr>
          <w:color w:val="000000" w:themeColor="text1"/>
          <w:sz w:val="22"/>
          <w:szCs w:val="22"/>
        </w:rPr>
        <w:t xml:space="preserve">, и возобновление оформляются соответствующим актом, который составляется в 2 (Двух) экземплярах (по одному для каждой из Сторон) и подписывается работниками Исполнителя, непосредственно проводившими работы, и заказчиком (его уполномоченным представителем). </w:t>
      </w:r>
    </w:p>
    <w:p w:rsidR="00AD05B5" w:rsidRPr="00BC27C1" w:rsidRDefault="006A2E5A" w:rsidP="006A2E5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             6.2.    </w:t>
      </w:r>
      <w:r w:rsidR="00AD05B5" w:rsidRPr="00BC27C1">
        <w:rPr>
          <w:color w:val="000000" w:themeColor="text1"/>
          <w:sz w:val="22"/>
          <w:szCs w:val="22"/>
        </w:rPr>
        <w:t xml:space="preserve">В случае отказа Заказчика от подписания акта, указанного в </w:t>
      </w:r>
      <w:hyperlink r:id="rId15" w:history="1">
        <w:r w:rsidR="00AD05B5" w:rsidRPr="00BC27C1">
          <w:rPr>
            <w:rStyle w:val="a3"/>
            <w:color w:val="000000" w:themeColor="text1"/>
            <w:sz w:val="22"/>
            <w:szCs w:val="22"/>
          </w:rPr>
          <w:t>пункте 6</w:t>
        </w:r>
      </w:hyperlink>
      <w:r w:rsidR="00AD05B5" w:rsidRPr="00BC27C1">
        <w:rPr>
          <w:color w:val="000000" w:themeColor="text1"/>
          <w:sz w:val="22"/>
          <w:szCs w:val="22"/>
        </w:rPr>
        <w:t>.1 настоящего Договора,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– направляется по почте с уведомлением о вручении и описью вложения.</w:t>
      </w:r>
    </w:p>
    <w:p w:rsidR="006A2E5A" w:rsidRPr="00BC27C1" w:rsidRDefault="00BD6F47" w:rsidP="006A2E5A">
      <w:pPr>
        <w:tabs>
          <w:tab w:val="left" w:pos="1134"/>
        </w:tabs>
        <w:jc w:val="both"/>
        <w:rPr>
          <w:b/>
          <w:bCs/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             </w:t>
      </w:r>
      <w:r w:rsidR="006A2E5A" w:rsidRPr="00BC27C1">
        <w:rPr>
          <w:color w:val="000000" w:themeColor="text1"/>
          <w:sz w:val="22"/>
          <w:szCs w:val="22"/>
        </w:rPr>
        <w:t>6.3. Приостановление подачи газа осуществляется при наличии оснований и в порядке, определенными действующим законодательством Российской Федерации.</w:t>
      </w:r>
    </w:p>
    <w:p w:rsidR="00AD05B5" w:rsidRPr="00BC27C1" w:rsidRDefault="00AD05B5">
      <w:pPr>
        <w:widowControl w:val="0"/>
        <w:ind w:firstLine="540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 w:rsidP="00E4259A">
      <w:pPr>
        <w:pStyle w:val="13"/>
        <w:numPr>
          <w:ilvl w:val="0"/>
          <w:numId w:val="1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Ответственность Сторон.</w:t>
      </w:r>
    </w:p>
    <w:p w:rsidR="00AD05B5" w:rsidRPr="00BC27C1" w:rsidRDefault="00AD05B5">
      <w:pPr>
        <w:pStyle w:val="13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7.1. В случае неисполнения или ненадлежащего исполнения условий настоящего Договора Стороны несут ответственность в соответствии с законодательством РФ.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7.2.</w:t>
      </w:r>
      <w:r w:rsidRPr="00BC27C1">
        <w:rPr>
          <w:color w:val="000000" w:themeColor="text1"/>
          <w:sz w:val="22"/>
          <w:szCs w:val="22"/>
        </w:rPr>
        <w:tab/>
        <w:t xml:space="preserve">В случае не обеспечения Заказчиком доступа (его отсутствия) к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при выполнении Исполнителем работ (</w:t>
      </w:r>
      <w:r w:rsidR="00663F88" w:rsidRPr="00BC27C1">
        <w:rPr>
          <w:color w:val="000000" w:themeColor="text1"/>
          <w:sz w:val="22"/>
          <w:szCs w:val="22"/>
        </w:rPr>
        <w:t>предоставлении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в том числе в случае, если причиной отказа послужило несогласие Заказчика с размером стоимости технического обслуживания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, Исполнитель не несет ответственность за его безопасную эксплуатацию.</w:t>
      </w:r>
    </w:p>
    <w:p w:rsidR="000D07F2" w:rsidRPr="00BC27C1" w:rsidRDefault="00731345" w:rsidP="00731345">
      <w:pPr>
        <w:jc w:val="both"/>
        <w:rPr>
          <w:color w:val="000000" w:themeColor="text1"/>
          <w:lang w:eastAsia="ru-RU"/>
        </w:rPr>
      </w:pPr>
      <w:r w:rsidRPr="00BC27C1">
        <w:rPr>
          <w:color w:val="000000" w:themeColor="text1"/>
          <w:lang w:eastAsia="ru-RU"/>
        </w:rPr>
        <w:t xml:space="preserve">         7.3. Заказчики, несвоевременно и (или) в неполном размере внесшие плату по договору о техническом обслуживании и ремонте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lang w:eastAsia="ru-RU"/>
        </w:rPr>
        <w:t xml:space="preserve"> за выполненные работы (предоставленные услуги) по техническому обслуживанию и ремонту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lang w:eastAsia="ru-RU"/>
        </w:rPr>
        <w:t>, обязаны уплатить исполнителю пени в размере одной 1/300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D05B5" w:rsidRPr="00BC27C1" w:rsidRDefault="00AD05B5" w:rsidP="00731345">
      <w:pPr>
        <w:pStyle w:val="13"/>
        <w:numPr>
          <w:ilvl w:val="0"/>
          <w:numId w:val="10"/>
        </w:numPr>
        <w:jc w:val="center"/>
        <w:rPr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Порядок разрешения споров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8.1. Все споры и разногласия, возникающие между Сторонами в процессе исполнения настоящего Договора, подлежат разрешению путем переговоров.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8.2. В случае </w:t>
      </w:r>
      <w:proofErr w:type="spellStart"/>
      <w:r w:rsidRPr="00BC27C1">
        <w:rPr>
          <w:color w:val="000000" w:themeColor="text1"/>
          <w:sz w:val="22"/>
          <w:szCs w:val="22"/>
        </w:rPr>
        <w:t>недостижения</w:t>
      </w:r>
      <w:proofErr w:type="spellEnd"/>
      <w:r w:rsidRPr="00BC27C1">
        <w:rPr>
          <w:color w:val="000000" w:themeColor="text1"/>
          <w:sz w:val="22"/>
          <w:szCs w:val="22"/>
        </w:rPr>
        <w:t xml:space="preserve"> согласия в процессе переговоров все споры между Сторонами разрешаются в соответствии с законодательством РФ.</w:t>
      </w:r>
    </w:p>
    <w:p w:rsidR="00BD6F47" w:rsidRPr="00BC27C1" w:rsidRDefault="00BD6F47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lastRenderedPageBreak/>
        <w:t>8.3. Рассмотрение споров, вытекающих из настоящего договора, подлежат рассмотрению</w:t>
      </w:r>
      <w:r w:rsidR="00663F88" w:rsidRPr="00BC27C1">
        <w:rPr>
          <w:color w:val="000000" w:themeColor="text1"/>
          <w:sz w:val="22"/>
          <w:szCs w:val="22"/>
        </w:rPr>
        <w:t xml:space="preserve"> по месту исполнения договора</w:t>
      </w:r>
      <w:r w:rsidRPr="00BC27C1">
        <w:rPr>
          <w:color w:val="000000" w:themeColor="text1"/>
          <w:sz w:val="22"/>
          <w:szCs w:val="22"/>
        </w:rPr>
        <w:t xml:space="preserve"> в Арбитражном суде Республики Крым.</w:t>
      </w:r>
    </w:p>
    <w:p w:rsidR="00BD6F47" w:rsidRPr="00BC27C1" w:rsidRDefault="00BD6F47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8.4. Местом исполнения настоящего Договора, является место расположения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, указанного в Приложении № 1 настоящего Договора.</w:t>
      </w:r>
    </w:p>
    <w:p w:rsidR="00AD05B5" w:rsidRPr="00BC27C1" w:rsidRDefault="00AD05B5">
      <w:pPr>
        <w:ind w:firstLine="868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 w:rsidP="00731345">
      <w:pPr>
        <w:pStyle w:val="13"/>
        <w:numPr>
          <w:ilvl w:val="0"/>
          <w:numId w:val="10"/>
        </w:numPr>
        <w:jc w:val="center"/>
        <w:rPr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Форс-мажор</w:t>
      </w:r>
    </w:p>
    <w:p w:rsidR="00AD05B5" w:rsidRPr="00BC27C1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9.1.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 </w:t>
      </w:r>
    </w:p>
    <w:p w:rsidR="00AD05B5" w:rsidRPr="00BC27C1" w:rsidRDefault="00AD05B5">
      <w:pPr>
        <w:numPr>
          <w:ilvl w:val="1"/>
          <w:numId w:val="7"/>
        </w:numPr>
        <w:ind w:left="0" w:firstLine="567"/>
        <w:jc w:val="both"/>
        <w:rPr>
          <w:b/>
          <w:bCs/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Если эти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9D2A10" w:rsidRPr="00BC27C1" w:rsidRDefault="009D2A10">
      <w:pPr>
        <w:ind w:firstLine="45"/>
        <w:jc w:val="center"/>
        <w:rPr>
          <w:b/>
          <w:bCs/>
          <w:color w:val="000000" w:themeColor="text1"/>
          <w:sz w:val="22"/>
          <w:szCs w:val="22"/>
        </w:rPr>
      </w:pPr>
    </w:p>
    <w:p w:rsidR="00AD05B5" w:rsidRPr="00BC27C1" w:rsidRDefault="00AD05B5" w:rsidP="00731345">
      <w:pPr>
        <w:pStyle w:val="13"/>
        <w:numPr>
          <w:ilvl w:val="0"/>
          <w:numId w:val="1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>Заключительные положения.</w:t>
      </w:r>
    </w:p>
    <w:p w:rsidR="00AD05B5" w:rsidRPr="00BC27C1" w:rsidRDefault="00AD05B5">
      <w:pPr>
        <w:tabs>
          <w:tab w:val="left" w:pos="540"/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ab/>
        <w:t>10.1.</w:t>
      </w:r>
      <w:r w:rsidRPr="00BC27C1">
        <w:rPr>
          <w:color w:val="000000" w:themeColor="text1"/>
          <w:sz w:val="22"/>
          <w:szCs w:val="22"/>
        </w:rPr>
        <w:tab/>
        <w:t xml:space="preserve">Этот Договор заключен и действует с даты подписания его Сторонами и действует </w:t>
      </w:r>
      <w:r w:rsidR="00663F88" w:rsidRPr="00BC27C1">
        <w:rPr>
          <w:color w:val="000000" w:themeColor="text1"/>
          <w:sz w:val="22"/>
          <w:szCs w:val="22"/>
        </w:rPr>
        <w:t>до</w:t>
      </w:r>
      <w:r w:rsidR="00443250" w:rsidRPr="00BC27C1">
        <w:rPr>
          <w:color w:val="000000" w:themeColor="text1"/>
          <w:sz w:val="22"/>
          <w:szCs w:val="22"/>
        </w:rPr>
        <w:t xml:space="preserve"> </w:t>
      </w:r>
      <w:r w:rsidR="007F460D" w:rsidRPr="00BC27C1">
        <w:rPr>
          <w:color w:val="000000" w:themeColor="text1"/>
          <w:sz w:val="22"/>
          <w:szCs w:val="22"/>
        </w:rPr>
        <w:t>_________________________</w:t>
      </w:r>
      <w:r w:rsidR="00443250" w:rsidRPr="00BC27C1">
        <w:rPr>
          <w:color w:val="000000" w:themeColor="text1"/>
          <w:sz w:val="22"/>
          <w:szCs w:val="22"/>
        </w:rPr>
        <w:t xml:space="preserve"> текущего года</w:t>
      </w:r>
      <w:r w:rsidRPr="00BC27C1">
        <w:rPr>
          <w:color w:val="000000" w:themeColor="text1"/>
          <w:sz w:val="22"/>
          <w:szCs w:val="22"/>
        </w:rPr>
        <w:t xml:space="preserve">. 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10.2.</w:t>
      </w:r>
      <w:r w:rsidRPr="00BC27C1">
        <w:rPr>
          <w:color w:val="000000" w:themeColor="text1"/>
          <w:sz w:val="22"/>
          <w:szCs w:val="22"/>
        </w:rPr>
        <w:tab/>
        <w:t>Настоящий Договор может быть расторгнут по основаниям, предусмотренным законодательством РФ.</w:t>
      </w:r>
    </w:p>
    <w:p w:rsidR="00BC11BE" w:rsidRPr="00BC27C1" w:rsidRDefault="00BC11BE" w:rsidP="00BC11B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10.3.   В случае внесения изменений в нормативные документы, регулирующие отношения Сторон по </w:t>
      </w:r>
      <w:proofErr w:type="gramStart"/>
      <w:r w:rsidRPr="00BC27C1">
        <w:rPr>
          <w:color w:val="000000" w:themeColor="text1"/>
          <w:sz w:val="22"/>
          <w:szCs w:val="22"/>
        </w:rPr>
        <w:t>техническому</w:t>
      </w:r>
      <w:proofErr w:type="gramEnd"/>
      <w:r w:rsidRPr="00BC27C1">
        <w:rPr>
          <w:color w:val="000000" w:themeColor="text1"/>
          <w:sz w:val="22"/>
          <w:szCs w:val="22"/>
        </w:rPr>
        <w:t xml:space="preserve"> обслуживания внутридомового газового оборудования, Стороны руководствуются нормативными документами, с учетом изменений,  с момента введения таких  изменений в действие.</w:t>
      </w:r>
    </w:p>
    <w:p w:rsidR="00AD05B5" w:rsidRPr="00BC27C1" w:rsidRDefault="00BC11B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10.4</w:t>
      </w:r>
      <w:r w:rsidR="00AD05B5" w:rsidRPr="00BC27C1">
        <w:rPr>
          <w:color w:val="000000" w:themeColor="text1"/>
          <w:sz w:val="22"/>
          <w:szCs w:val="22"/>
        </w:rPr>
        <w:t>.</w:t>
      </w:r>
      <w:r w:rsidR="00AD05B5" w:rsidRPr="00BC27C1">
        <w:rPr>
          <w:color w:val="000000" w:themeColor="text1"/>
          <w:sz w:val="22"/>
          <w:szCs w:val="22"/>
        </w:rPr>
        <w:tab/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663F88" w:rsidRPr="00BC27C1" w:rsidRDefault="00BC11B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10.5</w:t>
      </w:r>
      <w:r w:rsidR="00663F88" w:rsidRPr="00BC27C1">
        <w:rPr>
          <w:color w:val="000000" w:themeColor="text1"/>
          <w:sz w:val="22"/>
          <w:szCs w:val="22"/>
        </w:rPr>
        <w:t>. Все изменения в настоящий Договор вносятся путем заключения дополнительных соглашений, оформленных надлежащим образом.</w:t>
      </w:r>
    </w:p>
    <w:p w:rsidR="00AD05B5" w:rsidRPr="00BC27C1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 w:rsidP="00731345">
      <w:pPr>
        <w:numPr>
          <w:ilvl w:val="0"/>
          <w:numId w:val="1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C27C1">
        <w:rPr>
          <w:b/>
          <w:bCs/>
          <w:color w:val="000000" w:themeColor="text1"/>
          <w:sz w:val="22"/>
          <w:szCs w:val="22"/>
        </w:rPr>
        <w:t xml:space="preserve">Адреса и банковские реквизиты Сторон </w:t>
      </w:r>
    </w:p>
    <w:p w:rsidR="00AD05B5" w:rsidRPr="00BC27C1" w:rsidRDefault="00AD05B5">
      <w:pPr>
        <w:ind w:left="720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5183"/>
      </w:tblGrid>
      <w:tr w:rsidR="00BC27C1" w:rsidRPr="00BC27C1">
        <w:tc>
          <w:tcPr>
            <w:tcW w:w="5183" w:type="dxa"/>
            <w:shd w:val="clear" w:color="auto" w:fill="auto"/>
          </w:tcPr>
          <w:p w:rsidR="00AD05B5" w:rsidRPr="00BC27C1" w:rsidRDefault="00AD05B5" w:rsidP="00F45A16">
            <w:pPr>
              <w:widowControl w:val="0"/>
              <w:snapToGrid w:val="0"/>
              <w:ind w:hanging="12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BC27C1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  <w:p w:rsidR="00AD05B5" w:rsidRPr="00BC27C1" w:rsidRDefault="00F45A16">
            <w:pPr>
              <w:widowControl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  <w:u w:val="single"/>
              </w:rPr>
              <w:t xml:space="preserve">______________УЭГХ </w:t>
            </w:r>
            <w:r w:rsidR="00AD05B5" w:rsidRPr="00BC27C1">
              <w:rPr>
                <w:color w:val="000000" w:themeColor="text1"/>
                <w:sz w:val="22"/>
                <w:szCs w:val="22"/>
                <w:u w:val="single"/>
              </w:rPr>
              <w:t>ГУП РК "</w:t>
            </w:r>
            <w:proofErr w:type="spellStart"/>
            <w:r w:rsidR="00AD05B5" w:rsidRPr="00BC27C1">
              <w:rPr>
                <w:color w:val="000000" w:themeColor="text1"/>
                <w:sz w:val="22"/>
                <w:szCs w:val="22"/>
                <w:u w:val="single"/>
              </w:rPr>
              <w:t>Крымгазсети</w:t>
            </w:r>
            <w:proofErr w:type="spellEnd"/>
            <w:r w:rsidR="00AD05B5" w:rsidRPr="00BC27C1">
              <w:rPr>
                <w:color w:val="000000" w:themeColor="text1"/>
                <w:sz w:val="22"/>
                <w:szCs w:val="22"/>
                <w:u w:val="single"/>
              </w:rPr>
              <w:t>"</w:t>
            </w:r>
          </w:p>
          <w:p w:rsidR="00663F88" w:rsidRPr="00BC27C1" w:rsidRDefault="00663F88">
            <w:pPr>
              <w:jc w:val="both"/>
              <w:rPr>
                <w:color w:val="000000" w:themeColor="text1"/>
              </w:rPr>
            </w:pPr>
          </w:p>
          <w:p w:rsidR="00663F88" w:rsidRPr="00BC27C1" w:rsidRDefault="00663F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72700" w:rsidRPr="00BC27C1" w:rsidRDefault="0087270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72700" w:rsidRPr="00BC27C1" w:rsidRDefault="0087270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72700" w:rsidRPr="00BC27C1" w:rsidRDefault="0087270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05B5" w:rsidRPr="00BC27C1" w:rsidRDefault="00AD05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_____________________    </w:t>
            </w:r>
            <w:r w:rsidRPr="00BC27C1">
              <w:rPr>
                <w:color w:val="000000" w:themeColor="text1"/>
                <w:u w:val="single"/>
              </w:rPr>
              <w:t>_</w:t>
            </w:r>
            <w:r w:rsidR="00F533E0" w:rsidRPr="00BC27C1">
              <w:rPr>
                <w:color w:val="000000" w:themeColor="text1"/>
                <w:u w:val="single"/>
              </w:rPr>
              <w:t>__________</w:t>
            </w:r>
            <w:r w:rsidRPr="00BC27C1">
              <w:rPr>
                <w:color w:val="000000" w:themeColor="text1"/>
                <w:u w:val="single"/>
              </w:rPr>
              <w:t>______</w:t>
            </w:r>
          </w:p>
          <w:p w:rsidR="00AD05B5" w:rsidRPr="00BC27C1" w:rsidRDefault="00AD05B5">
            <w:pPr>
              <w:widowControl w:val="0"/>
              <w:autoSpaceDE w:val="0"/>
              <w:ind w:left="12" w:hanging="12"/>
              <w:rPr>
                <w:b/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               (подпись)                         (И.О.Ф.)</w:t>
            </w:r>
          </w:p>
        </w:tc>
        <w:tc>
          <w:tcPr>
            <w:tcW w:w="5183" w:type="dxa"/>
            <w:shd w:val="clear" w:color="auto" w:fill="auto"/>
          </w:tcPr>
          <w:p w:rsidR="00AD05B5" w:rsidRPr="00BC27C1" w:rsidRDefault="00AD05B5" w:rsidP="00F45A16">
            <w:pPr>
              <w:widowControl w:val="0"/>
              <w:autoSpaceDE w:val="0"/>
              <w:ind w:left="12" w:hanging="12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BC27C1">
              <w:rPr>
                <w:b/>
                <w:color w:val="000000" w:themeColor="text1"/>
                <w:sz w:val="22"/>
                <w:szCs w:val="22"/>
              </w:rPr>
              <w:t>Заказчик:</w:t>
            </w: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BC27C1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BC27C1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BC27C1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BC27C1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BC27C1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________________________    </w:t>
            </w:r>
            <w:r w:rsidR="00663F88" w:rsidRPr="00BC27C1">
              <w:rPr>
                <w:color w:val="000000" w:themeColor="text1"/>
                <w:sz w:val="22"/>
                <w:szCs w:val="22"/>
                <w:u w:val="single"/>
              </w:rPr>
              <w:t>________________</w:t>
            </w:r>
          </w:p>
          <w:p w:rsidR="00AD05B5" w:rsidRPr="00BC27C1" w:rsidRDefault="00AD05B5">
            <w:pPr>
              <w:widowControl w:val="0"/>
              <w:autoSpaceDE w:val="0"/>
              <w:ind w:left="12" w:hanging="12"/>
              <w:rPr>
                <w:color w:val="000000" w:themeColor="text1"/>
                <w:sz w:val="16"/>
                <w:szCs w:val="16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               (подпись)                              (И.О.Ф.)</w:t>
            </w:r>
          </w:p>
          <w:p w:rsidR="00AD05B5" w:rsidRPr="00BC27C1" w:rsidRDefault="00AD05B5">
            <w:pPr>
              <w:widowControl w:val="0"/>
              <w:autoSpaceDE w:val="0"/>
              <w:ind w:left="12" w:hanging="12"/>
              <w:jc w:val="center"/>
              <w:rPr>
                <w:color w:val="000000" w:themeColor="text1"/>
              </w:rPr>
            </w:pPr>
            <w:r w:rsidRPr="00BC27C1">
              <w:rPr>
                <w:color w:val="000000" w:themeColor="text1"/>
                <w:sz w:val="16"/>
                <w:szCs w:val="16"/>
              </w:rPr>
              <w:t>м.п.</w:t>
            </w:r>
          </w:p>
        </w:tc>
      </w:tr>
      <w:tr w:rsidR="00BC27C1" w:rsidRPr="00BC27C1">
        <w:tc>
          <w:tcPr>
            <w:tcW w:w="5183" w:type="dxa"/>
            <w:shd w:val="clear" w:color="auto" w:fill="auto"/>
          </w:tcPr>
          <w:p w:rsidR="00F45A16" w:rsidRPr="00BC27C1" w:rsidRDefault="00F45A16">
            <w:pPr>
              <w:widowControl w:val="0"/>
              <w:snapToGrid w:val="0"/>
              <w:ind w:hanging="12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</w:tcPr>
          <w:p w:rsidR="00F45A16" w:rsidRPr="00BC27C1" w:rsidRDefault="00F45A16">
            <w:pPr>
              <w:widowControl w:val="0"/>
              <w:autoSpaceDE w:val="0"/>
              <w:ind w:left="12" w:hanging="12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45A16" w:rsidRPr="00BC27C1" w:rsidRDefault="00AD05B5" w:rsidP="007F460D">
      <w:pPr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ab/>
      </w:r>
      <w:r w:rsidR="007F460D" w:rsidRPr="00BC27C1">
        <w:rPr>
          <w:color w:val="000000" w:themeColor="text1"/>
          <w:sz w:val="22"/>
          <w:szCs w:val="22"/>
        </w:rPr>
        <w:t xml:space="preserve">                                                                       </w:t>
      </w:r>
    </w:p>
    <w:p w:rsidR="00F45A16" w:rsidRPr="00BC27C1" w:rsidRDefault="00F45A16" w:rsidP="007F460D">
      <w:pPr>
        <w:jc w:val="both"/>
        <w:rPr>
          <w:color w:val="000000" w:themeColor="text1"/>
          <w:sz w:val="22"/>
          <w:szCs w:val="22"/>
        </w:rPr>
      </w:pPr>
    </w:p>
    <w:p w:rsidR="00F45A16" w:rsidRPr="00BC27C1" w:rsidRDefault="00F45A16" w:rsidP="007F460D">
      <w:pPr>
        <w:jc w:val="both"/>
        <w:rPr>
          <w:color w:val="000000" w:themeColor="text1"/>
          <w:sz w:val="22"/>
          <w:szCs w:val="22"/>
        </w:rPr>
      </w:pPr>
    </w:p>
    <w:p w:rsidR="00F45A16" w:rsidRPr="00BC27C1" w:rsidRDefault="00F45A16" w:rsidP="007F460D">
      <w:pPr>
        <w:jc w:val="both"/>
        <w:rPr>
          <w:color w:val="000000" w:themeColor="text1"/>
          <w:sz w:val="22"/>
          <w:szCs w:val="22"/>
        </w:rPr>
      </w:pPr>
    </w:p>
    <w:p w:rsidR="00F45A16" w:rsidRPr="00BC27C1" w:rsidRDefault="00F45A16" w:rsidP="007F460D">
      <w:pPr>
        <w:jc w:val="both"/>
        <w:rPr>
          <w:color w:val="000000" w:themeColor="text1"/>
          <w:sz w:val="22"/>
          <w:szCs w:val="22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F45A16" w:rsidRPr="00BC27C1" w:rsidRDefault="00F45A16" w:rsidP="00F45A16">
      <w:pPr>
        <w:jc w:val="right"/>
        <w:rPr>
          <w:color w:val="000000" w:themeColor="text1"/>
          <w:sz w:val="21"/>
          <w:szCs w:val="21"/>
        </w:rPr>
      </w:pPr>
    </w:p>
    <w:p w:rsidR="00AD05B5" w:rsidRPr="00BC27C1" w:rsidRDefault="00AD05B5" w:rsidP="00F45A16">
      <w:pPr>
        <w:jc w:val="right"/>
        <w:rPr>
          <w:color w:val="000000" w:themeColor="text1"/>
          <w:sz w:val="21"/>
          <w:szCs w:val="21"/>
        </w:rPr>
      </w:pPr>
      <w:r w:rsidRPr="00BC27C1">
        <w:rPr>
          <w:color w:val="000000" w:themeColor="text1"/>
          <w:sz w:val="21"/>
          <w:szCs w:val="21"/>
        </w:rPr>
        <w:lastRenderedPageBreak/>
        <w:t>Приложение № 1</w:t>
      </w:r>
    </w:p>
    <w:p w:rsidR="00AD05B5" w:rsidRPr="00BC27C1" w:rsidRDefault="00AD05B5" w:rsidP="00F45A16">
      <w:pPr>
        <w:ind w:left="4956"/>
        <w:jc w:val="right"/>
        <w:rPr>
          <w:color w:val="000000" w:themeColor="text1"/>
          <w:sz w:val="21"/>
          <w:szCs w:val="21"/>
        </w:rPr>
      </w:pPr>
      <w:r w:rsidRPr="00BC27C1">
        <w:rPr>
          <w:color w:val="000000" w:themeColor="text1"/>
          <w:sz w:val="21"/>
          <w:szCs w:val="21"/>
        </w:rPr>
        <w:t xml:space="preserve">к Договору о техническом обслуживании, ремонте </w:t>
      </w:r>
      <w:r w:rsidR="007F460D" w:rsidRPr="00BC27C1">
        <w:rPr>
          <w:color w:val="000000" w:themeColor="text1"/>
          <w:sz w:val="21"/>
          <w:szCs w:val="21"/>
        </w:rPr>
        <w:t>внутридомового  газового оборудования предприятия (организации)</w:t>
      </w:r>
    </w:p>
    <w:p w:rsidR="00AD05B5" w:rsidRPr="00BC27C1" w:rsidRDefault="00AD05B5" w:rsidP="00F45A16">
      <w:pPr>
        <w:ind w:left="4956"/>
        <w:jc w:val="right"/>
        <w:rPr>
          <w:color w:val="000000" w:themeColor="text1"/>
          <w:sz w:val="21"/>
          <w:szCs w:val="21"/>
        </w:rPr>
      </w:pPr>
      <w:r w:rsidRPr="00BC27C1">
        <w:rPr>
          <w:color w:val="000000" w:themeColor="text1"/>
          <w:sz w:val="21"/>
          <w:szCs w:val="21"/>
        </w:rPr>
        <w:t>от «____» _____________201__ г. № ________.</w:t>
      </w:r>
    </w:p>
    <w:p w:rsidR="00AD05B5" w:rsidRPr="00BC27C1" w:rsidRDefault="00AD05B5">
      <w:pPr>
        <w:ind w:left="6663"/>
        <w:rPr>
          <w:color w:val="000000" w:themeColor="text1"/>
          <w:sz w:val="18"/>
          <w:szCs w:val="18"/>
        </w:rPr>
      </w:pPr>
    </w:p>
    <w:p w:rsidR="00AD05B5" w:rsidRPr="00BC27C1" w:rsidRDefault="00AD05B5" w:rsidP="00BD6F47">
      <w:pPr>
        <w:ind w:firstLine="540"/>
        <w:jc w:val="both"/>
        <w:rPr>
          <w:i/>
          <w:iCs/>
          <w:color w:val="000000" w:themeColor="text1"/>
          <w:sz w:val="18"/>
          <w:szCs w:val="18"/>
        </w:rPr>
      </w:pPr>
      <w:r w:rsidRPr="00BC27C1">
        <w:rPr>
          <w:color w:val="000000" w:themeColor="text1"/>
          <w:sz w:val="18"/>
          <w:szCs w:val="18"/>
        </w:rPr>
        <w:t>1</w:t>
      </w:r>
      <w:r w:rsidRPr="00BC27C1">
        <w:rPr>
          <w:color w:val="000000" w:themeColor="text1"/>
          <w:sz w:val="22"/>
          <w:szCs w:val="22"/>
        </w:rPr>
        <w:t>.</w:t>
      </w:r>
      <w:r w:rsidRPr="00BC27C1">
        <w:rPr>
          <w:color w:val="000000" w:themeColor="text1"/>
          <w:sz w:val="22"/>
          <w:szCs w:val="22"/>
        </w:rPr>
        <w:tab/>
        <w:t xml:space="preserve">Месторасположение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>, обслуживаемого по Договору от «__</w:t>
      </w:r>
      <w:r w:rsidR="007D7743" w:rsidRPr="00BC27C1">
        <w:rPr>
          <w:color w:val="000000" w:themeColor="text1"/>
          <w:sz w:val="22"/>
          <w:szCs w:val="22"/>
        </w:rPr>
        <w:t>__» __________201__ г. № __</w:t>
      </w:r>
      <w:r w:rsidRPr="00BC27C1">
        <w:rPr>
          <w:color w:val="000000" w:themeColor="text1"/>
          <w:sz w:val="22"/>
          <w:szCs w:val="22"/>
        </w:rPr>
        <w:t xml:space="preserve">__:   </w:t>
      </w:r>
      <w:r w:rsidR="007D7743" w:rsidRPr="00BC27C1">
        <w:rPr>
          <w:color w:val="000000" w:themeColor="text1"/>
          <w:sz w:val="22"/>
          <w:szCs w:val="22"/>
        </w:rPr>
        <w:t>___________________</w:t>
      </w:r>
      <w:r w:rsidR="00BD6F47" w:rsidRPr="00BC27C1">
        <w:rPr>
          <w:color w:val="000000" w:themeColor="text1"/>
          <w:sz w:val="22"/>
          <w:szCs w:val="22"/>
        </w:rPr>
        <w:t>____________</w:t>
      </w:r>
      <w:r w:rsidR="007F460D" w:rsidRPr="00BC27C1">
        <w:rPr>
          <w:color w:val="000000" w:themeColor="text1"/>
          <w:sz w:val="22"/>
          <w:szCs w:val="22"/>
        </w:rPr>
        <w:t xml:space="preserve"> </w:t>
      </w:r>
      <w:r w:rsidR="00BD6F47" w:rsidRPr="00BC27C1">
        <w:rPr>
          <w:color w:val="000000" w:themeColor="text1"/>
          <w:sz w:val="22"/>
          <w:szCs w:val="22"/>
        </w:rPr>
        <w:t>______________________________________</w:t>
      </w:r>
      <w:r w:rsidR="007F460D" w:rsidRPr="00BC27C1">
        <w:rPr>
          <w:color w:val="000000" w:themeColor="text1"/>
          <w:sz w:val="22"/>
          <w:szCs w:val="22"/>
        </w:rPr>
        <w:t>_________________________________________________</w:t>
      </w:r>
    </w:p>
    <w:p w:rsidR="00AD05B5" w:rsidRPr="00BC27C1" w:rsidRDefault="00AD05B5" w:rsidP="00BD6F47">
      <w:pPr>
        <w:jc w:val="center"/>
        <w:rPr>
          <w:i/>
          <w:iCs/>
          <w:color w:val="000000" w:themeColor="text1"/>
          <w:sz w:val="18"/>
          <w:szCs w:val="18"/>
        </w:rPr>
      </w:pPr>
      <w:proofErr w:type="gramStart"/>
      <w:r w:rsidRPr="00BC27C1">
        <w:rPr>
          <w:i/>
          <w:iCs/>
          <w:color w:val="000000" w:themeColor="text1"/>
          <w:sz w:val="18"/>
          <w:szCs w:val="18"/>
        </w:rPr>
        <w:t xml:space="preserve">(указывается адрес </w:t>
      </w:r>
      <w:r w:rsidR="007F460D" w:rsidRPr="00BC27C1">
        <w:rPr>
          <w:i/>
          <w:iCs/>
          <w:color w:val="000000" w:themeColor="text1"/>
          <w:sz w:val="18"/>
          <w:szCs w:val="18"/>
        </w:rPr>
        <w:t>предприятия (организации)</w:t>
      </w:r>
      <w:r w:rsidRPr="00BC27C1">
        <w:rPr>
          <w:i/>
          <w:iCs/>
          <w:color w:val="000000" w:themeColor="text1"/>
          <w:sz w:val="18"/>
          <w:szCs w:val="18"/>
        </w:rPr>
        <w:t xml:space="preserve">, в котором расположено </w:t>
      </w:r>
      <w:r w:rsidR="007F460D" w:rsidRPr="00BC27C1">
        <w:rPr>
          <w:i/>
          <w:iCs/>
          <w:color w:val="000000" w:themeColor="text1"/>
          <w:sz w:val="18"/>
          <w:szCs w:val="18"/>
        </w:rPr>
        <w:t>внутридомовое  газовое оборудование</w:t>
      </w:r>
      <w:r w:rsidRPr="00BC27C1">
        <w:rPr>
          <w:i/>
          <w:iCs/>
          <w:color w:val="000000" w:themeColor="text1"/>
          <w:sz w:val="18"/>
          <w:szCs w:val="18"/>
        </w:rPr>
        <w:t>,</w:t>
      </w:r>
      <w:proofErr w:type="gramEnd"/>
    </w:p>
    <w:p w:rsidR="00AD05B5" w:rsidRPr="00BC27C1" w:rsidRDefault="00AD05B5" w:rsidP="00BD6F47">
      <w:pPr>
        <w:jc w:val="center"/>
        <w:rPr>
          <w:color w:val="000000" w:themeColor="text1"/>
          <w:sz w:val="20"/>
          <w:szCs w:val="20"/>
        </w:rPr>
      </w:pPr>
      <w:r w:rsidRPr="00BC27C1">
        <w:rPr>
          <w:i/>
          <w:iCs/>
          <w:color w:val="000000" w:themeColor="text1"/>
          <w:sz w:val="18"/>
          <w:szCs w:val="18"/>
        </w:rPr>
        <w:t>техническое обслуживание и ремонт которого будут осуществляться по Договору)</w:t>
      </w:r>
    </w:p>
    <w:p w:rsidR="00F45A16" w:rsidRPr="00BC27C1" w:rsidRDefault="00AD05B5" w:rsidP="00F45A1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C27C1">
        <w:rPr>
          <w:color w:val="000000" w:themeColor="text1"/>
          <w:sz w:val="22"/>
          <w:szCs w:val="22"/>
        </w:rPr>
        <w:t>2.</w:t>
      </w:r>
      <w:r w:rsidR="00F45A16" w:rsidRPr="00BC27C1">
        <w:rPr>
          <w:color w:val="000000" w:themeColor="text1"/>
          <w:sz w:val="21"/>
          <w:szCs w:val="21"/>
        </w:rPr>
        <w:t xml:space="preserve"> </w:t>
      </w:r>
      <w:proofErr w:type="gramStart"/>
      <w:r w:rsidR="00F45A16" w:rsidRPr="00BC27C1">
        <w:rPr>
          <w:color w:val="000000" w:themeColor="text1"/>
          <w:sz w:val="21"/>
          <w:szCs w:val="21"/>
        </w:rPr>
        <w:t xml:space="preserve">Граница раздела собственности на газораспределительные сети установлена на основании акта об определении границы раздела собственности либо, </w:t>
      </w:r>
      <w:r w:rsidR="00F45A16" w:rsidRPr="00BC27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45A16" w:rsidRPr="00BC27C1">
        <w:rPr>
          <w:color w:val="000000" w:themeColor="text1"/>
          <w:sz w:val="21"/>
          <w:szCs w:val="21"/>
        </w:rPr>
        <w:t>в случае новой газификации</w:t>
      </w:r>
      <w:r w:rsidR="00F45A16" w:rsidRPr="00BC27C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F45A16" w:rsidRPr="00BC27C1">
        <w:rPr>
          <w:color w:val="000000" w:themeColor="text1"/>
          <w:sz w:val="21"/>
          <w:szCs w:val="21"/>
        </w:rPr>
        <w:t xml:space="preserve">акта о готовности сетей </w:t>
      </w:r>
      <w:proofErr w:type="spellStart"/>
      <w:r w:rsidR="00F45A16" w:rsidRPr="00BC27C1">
        <w:rPr>
          <w:color w:val="000000" w:themeColor="text1"/>
          <w:sz w:val="21"/>
          <w:szCs w:val="21"/>
        </w:rPr>
        <w:t>газопотребления</w:t>
      </w:r>
      <w:proofErr w:type="spellEnd"/>
      <w:r w:rsidR="00F45A16" w:rsidRPr="00BC27C1">
        <w:rPr>
          <w:color w:val="000000" w:themeColor="text1"/>
          <w:sz w:val="21"/>
          <w:szCs w:val="21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присоединении).</w:t>
      </w:r>
      <w:proofErr w:type="gramEnd"/>
    </w:p>
    <w:p w:rsidR="00F45A16" w:rsidRPr="00BC27C1" w:rsidRDefault="00F45A16" w:rsidP="00F45A16">
      <w:pPr>
        <w:jc w:val="both"/>
        <w:rPr>
          <w:color w:val="000000" w:themeColor="text1"/>
          <w:sz w:val="21"/>
          <w:szCs w:val="21"/>
        </w:rPr>
      </w:pPr>
      <w:r w:rsidRPr="00BC27C1">
        <w:rPr>
          <w:color w:val="000000" w:themeColor="text1"/>
          <w:sz w:val="21"/>
          <w:szCs w:val="21"/>
        </w:rPr>
        <w:t xml:space="preserve">от _______________ № _______________ (является неотъемлемой частью договора поставки газа для обеспечения коммунально-бытовых нужд граждан). </w:t>
      </w:r>
    </w:p>
    <w:p w:rsidR="00AD05B5" w:rsidRPr="00BC27C1" w:rsidRDefault="007D7743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3.</w:t>
      </w:r>
      <w:r w:rsidR="00AD05B5" w:rsidRPr="00BC27C1">
        <w:rPr>
          <w:color w:val="000000" w:themeColor="text1"/>
          <w:sz w:val="22"/>
          <w:szCs w:val="22"/>
        </w:rPr>
        <w:t xml:space="preserve">Перечень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</w:t>
      </w:r>
      <w:r w:rsidR="00AD05B5" w:rsidRPr="00BC27C1">
        <w:rPr>
          <w:color w:val="000000" w:themeColor="text1"/>
          <w:sz w:val="22"/>
          <w:szCs w:val="22"/>
        </w:rPr>
        <w:t>, обслуживаемого по настоящему Договору: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899"/>
        <w:gridCol w:w="2405"/>
        <w:gridCol w:w="2127"/>
        <w:gridCol w:w="850"/>
        <w:gridCol w:w="709"/>
        <w:gridCol w:w="856"/>
        <w:gridCol w:w="1275"/>
        <w:gridCol w:w="10"/>
      </w:tblGrid>
      <w:tr w:rsidR="00BC27C1" w:rsidRPr="00BC27C1" w:rsidTr="00AD1632">
        <w:trPr>
          <w:trHeight w:val="41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№№ п/п</w:t>
            </w:r>
          </w:p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 xml:space="preserve">Технические характеристики газоиспользующего оборудования, газопровода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Количество</w:t>
            </w:r>
          </w:p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(измеряется в</w:t>
            </w:r>
          </w:p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шт., м, стояках)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Год выпуска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Цена за единицу обслуживания</w:t>
            </w:r>
          </w:p>
          <w:p w:rsidR="00AD1632" w:rsidRPr="00BC27C1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 xml:space="preserve"> (без НДС)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1632" w:rsidRPr="00BC27C1" w:rsidRDefault="00AD1632">
            <w:pPr>
              <w:ind w:left="113" w:right="113"/>
              <w:jc w:val="center"/>
              <w:rPr>
                <w:color w:val="000000" w:themeColor="text1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Сумма (руб.)</w:t>
            </w:r>
          </w:p>
        </w:tc>
      </w:tr>
      <w:tr w:rsidR="00BC27C1" w:rsidRPr="00BC27C1" w:rsidTr="00AD1632">
        <w:trPr>
          <w:trHeight w:val="307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BC27C1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BC27C1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Наименование*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BC27C1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27C1">
              <w:rPr>
                <w:b/>
                <w:bCs/>
                <w:color w:val="000000" w:themeColor="text1"/>
                <w:sz w:val="18"/>
                <w:szCs w:val="18"/>
              </w:rPr>
              <w:t>Марка, тип, давление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BC27C1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BC27C1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BC27C1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32" w:rsidRPr="00BC27C1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C27C1" w:rsidRPr="00BC27C1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right"/>
              <w:rPr>
                <w:color w:val="000000" w:themeColor="text1"/>
              </w:rPr>
            </w:pPr>
          </w:p>
        </w:tc>
      </w:tr>
      <w:tr w:rsidR="00BC27C1" w:rsidRPr="00BC27C1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right"/>
              <w:rPr>
                <w:color w:val="000000" w:themeColor="text1"/>
              </w:rPr>
            </w:pPr>
          </w:p>
        </w:tc>
      </w:tr>
      <w:tr w:rsidR="00BC27C1" w:rsidRPr="00BC27C1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C27C1" w:rsidRPr="00BC27C1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BC27C1" w:rsidRPr="00BC27C1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rPr>
                <w:color w:val="000000" w:themeColor="text1"/>
              </w:rPr>
            </w:pPr>
          </w:p>
        </w:tc>
      </w:tr>
      <w:tr w:rsidR="00BC27C1" w:rsidRPr="00BC27C1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</w:rPr>
              <w:t>Коэффициент**: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rPr>
                <w:color w:val="000000" w:themeColor="text1"/>
              </w:rPr>
            </w:pPr>
          </w:p>
        </w:tc>
      </w:tr>
      <w:tr w:rsidR="00BC27C1" w:rsidRPr="00BC27C1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</w:rPr>
              <w:t>Итого (с коэффициентом):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BC27C1" w:rsidRDefault="00AD1632">
            <w:pPr>
              <w:rPr>
                <w:color w:val="000000" w:themeColor="text1"/>
              </w:rPr>
            </w:pPr>
          </w:p>
        </w:tc>
      </w:tr>
      <w:tr w:rsidR="00BC27C1" w:rsidRPr="00BC27C1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F45A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</w:rPr>
              <w:t>НДС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rPr>
                <w:color w:val="000000" w:themeColor="text1"/>
              </w:rPr>
            </w:pPr>
          </w:p>
        </w:tc>
      </w:tr>
      <w:tr w:rsidR="00BC27C1" w:rsidRPr="00BC27C1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C27C1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rPr>
                <w:color w:val="000000" w:themeColor="text1"/>
              </w:rPr>
            </w:pPr>
          </w:p>
        </w:tc>
      </w:tr>
    </w:tbl>
    <w:p w:rsidR="00AD05B5" w:rsidRPr="00BC27C1" w:rsidRDefault="00AD1632">
      <w:pPr>
        <w:tabs>
          <w:tab w:val="left" w:pos="993"/>
        </w:tabs>
        <w:ind w:left="567"/>
        <w:rPr>
          <w:color w:val="000000" w:themeColor="text1"/>
          <w:sz w:val="16"/>
          <w:szCs w:val="16"/>
        </w:rPr>
      </w:pPr>
      <w:r w:rsidRPr="00BC27C1">
        <w:rPr>
          <w:color w:val="000000" w:themeColor="text1"/>
          <w:sz w:val="16"/>
          <w:szCs w:val="16"/>
        </w:rPr>
        <w:t>*</w:t>
      </w:r>
      <w:r w:rsidR="00AD05B5" w:rsidRPr="00BC27C1">
        <w:rPr>
          <w:color w:val="000000" w:themeColor="text1"/>
          <w:sz w:val="16"/>
          <w:szCs w:val="16"/>
        </w:rPr>
        <w:t>для газопроводов указывается материал, тип прокладки (подземный/надземный/внутренний).</w:t>
      </w:r>
    </w:p>
    <w:p w:rsidR="00AD1632" w:rsidRPr="00BC27C1" w:rsidRDefault="00AD1632">
      <w:pPr>
        <w:tabs>
          <w:tab w:val="left" w:pos="993"/>
        </w:tabs>
        <w:ind w:left="567"/>
        <w:rPr>
          <w:color w:val="000000" w:themeColor="text1"/>
          <w:sz w:val="16"/>
          <w:szCs w:val="16"/>
        </w:rPr>
      </w:pPr>
      <w:r w:rsidRPr="00BC27C1">
        <w:rPr>
          <w:color w:val="000000" w:themeColor="text1"/>
          <w:sz w:val="16"/>
          <w:szCs w:val="16"/>
        </w:rPr>
        <w:t>**при выполнении работ (оказании услуг) на объектах, находящихся за пределами населенного пункта, в котором находится офис исполнителя, к стоимости этих работ (услуг) дополнительно следует применять повышающие коэффициенты на переезды.</w:t>
      </w:r>
    </w:p>
    <w:p w:rsidR="00AD05B5" w:rsidRPr="00BC27C1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>4.</w:t>
      </w:r>
      <w:r w:rsidRPr="00BC27C1">
        <w:rPr>
          <w:color w:val="000000" w:themeColor="text1"/>
          <w:sz w:val="22"/>
          <w:szCs w:val="22"/>
        </w:rPr>
        <w:tab/>
        <w:t xml:space="preserve">Стоимость работ (услуг) по техническому обслуживанию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на момент заключения настоящего Договора составляет </w:t>
      </w:r>
      <w:r w:rsidR="007D7743" w:rsidRPr="00BC27C1">
        <w:rPr>
          <w:color w:val="000000" w:themeColor="text1"/>
          <w:sz w:val="22"/>
          <w:szCs w:val="22"/>
        </w:rPr>
        <w:t>_______________</w:t>
      </w:r>
      <w:r w:rsidRPr="00BC27C1">
        <w:rPr>
          <w:color w:val="000000" w:themeColor="text1"/>
          <w:sz w:val="22"/>
          <w:szCs w:val="22"/>
        </w:rPr>
        <w:t>руб</w:t>
      </w:r>
      <w:proofErr w:type="gramStart"/>
      <w:r w:rsidRPr="00BC27C1">
        <w:rPr>
          <w:color w:val="000000" w:themeColor="text1"/>
          <w:sz w:val="22"/>
          <w:szCs w:val="22"/>
        </w:rPr>
        <w:t>.(</w:t>
      </w:r>
      <w:proofErr w:type="gramEnd"/>
      <w:r w:rsidR="00F45A16" w:rsidRPr="00BC27C1">
        <w:rPr>
          <w:color w:val="000000" w:themeColor="text1"/>
          <w:sz w:val="22"/>
          <w:szCs w:val="22"/>
        </w:rPr>
        <w:t>________________</w:t>
      </w:r>
      <w:r w:rsidR="007D7743" w:rsidRPr="00BC27C1">
        <w:rPr>
          <w:color w:val="000000" w:themeColor="text1"/>
          <w:sz w:val="22"/>
          <w:szCs w:val="22"/>
        </w:rPr>
        <w:t>__________________</w:t>
      </w:r>
      <w:r w:rsidRPr="00BC27C1">
        <w:rPr>
          <w:color w:val="000000" w:themeColor="text1"/>
          <w:sz w:val="22"/>
          <w:szCs w:val="22"/>
        </w:rPr>
        <w:t xml:space="preserve">),   в т. ч. НДС </w:t>
      </w:r>
      <w:r w:rsidR="00F45A16" w:rsidRPr="00BC27C1">
        <w:rPr>
          <w:color w:val="000000" w:themeColor="text1"/>
          <w:sz w:val="22"/>
          <w:szCs w:val="22"/>
        </w:rPr>
        <w:t>______</w:t>
      </w:r>
      <w:r w:rsidRPr="00BC27C1">
        <w:rPr>
          <w:color w:val="000000" w:themeColor="text1"/>
          <w:sz w:val="22"/>
          <w:szCs w:val="22"/>
        </w:rPr>
        <w:t xml:space="preserve"> % - </w:t>
      </w:r>
      <w:r w:rsidR="007D7743" w:rsidRPr="00BC27C1">
        <w:rPr>
          <w:color w:val="000000" w:themeColor="text1"/>
          <w:sz w:val="22"/>
          <w:szCs w:val="22"/>
        </w:rPr>
        <w:t>_________________</w:t>
      </w:r>
      <w:r w:rsidRPr="00BC27C1">
        <w:rPr>
          <w:color w:val="000000" w:themeColor="text1"/>
          <w:sz w:val="22"/>
          <w:szCs w:val="22"/>
        </w:rPr>
        <w:t>.</w:t>
      </w:r>
    </w:p>
    <w:p w:rsidR="00AD05B5" w:rsidRPr="00BC27C1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5. В </w:t>
      </w:r>
      <w:r w:rsidR="007F460D" w:rsidRPr="00BC27C1">
        <w:rPr>
          <w:color w:val="000000" w:themeColor="text1"/>
          <w:sz w:val="22"/>
          <w:szCs w:val="22"/>
        </w:rPr>
        <w:t>предприятии (организации)</w:t>
      </w:r>
      <w:r w:rsidRPr="00BC27C1">
        <w:rPr>
          <w:color w:val="000000" w:themeColor="text1"/>
          <w:sz w:val="22"/>
          <w:szCs w:val="22"/>
        </w:rPr>
        <w:t xml:space="preserve"> установлен прибор учета газа__</w:t>
      </w:r>
      <w:r w:rsidR="007D7743" w:rsidRPr="00BC27C1">
        <w:rPr>
          <w:color w:val="000000" w:themeColor="text1"/>
          <w:sz w:val="22"/>
          <w:szCs w:val="22"/>
        </w:rPr>
        <w:t>___________________________</w:t>
      </w:r>
      <w:r w:rsidR="007F460D" w:rsidRPr="00BC27C1">
        <w:rPr>
          <w:color w:val="000000" w:themeColor="text1"/>
          <w:sz w:val="22"/>
          <w:szCs w:val="22"/>
        </w:rPr>
        <w:t>____</w:t>
      </w:r>
      <w:r w:rsidRPr="00BC27C1">
        <w:rPr>
          <w:color w:val="000000" w:themeColor="text1"/>
          <w:sz w:val="22"/>
          <w:szCs w:val="22"/>
        </w:rPr>
        <w:t xml:space="preserve">_, </w:t>
      </w:r>
    </w:p>
    <w:p w:rsidR="00AD05B5" w:rsidRPr="00BC27C1" w:rsidRDefault="00AD05B5">
      <w:pPr>
        <w:ind w:left="1416" w:firstLine="708"/>
        <w:jc w:val="center"/>
        <w:rPr>
          <w:color w:val="000000" w:themeColor="text1"/>
          <w:sz w:val="18"/>
          <w:szCs w:val="18"/>
        </w:rPr>
      </w:pPr>
      <w:r w:rsidRPr="00BC27C1">
        <w:rPr>
          <w:i/>
          <w:iCs/>
          <w:color w:val="000000" w:themeColor="text1"/>
          <w:sz w:val="18"/>
          <w:szCs w:val="18"/>
        </w:rPr>
        <w:t>(указывается тип прибора учета газа)</w:t>
      </w:r>
    </w:p>
    <w:p w:rsidR="00AD05B5" w:rsidRPr="00BC27C1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BC27C1">
        <w:rPr>
          <w:color w:val="000000" w:themeColor="text1"/>
          <w:sz w:val="22"/>
          <w:szCs w:val="22"/>
        </w:rPr>
        <w:t>присоединенный</w:t>
      </w:r>
      <w:proofErr w:type="gramEnd"/>
      <w:r w:rsidRPr="00BC27C1">
        <w:rPr>
          <w:color w:val="000000" w:themeColor="text1"/>
          <w:sz w:val="22"/>
          <w:szCs w:val="22"/>
        </w:rPr>
        <w:t xml:space="preserve"> к газопроводу:___</w:t>
      </w:r>
      <w:r w:rsidR="007D7743" w:rsidRPr="00BC27C1">
        <w:rPr>
          <w:color w:val="000000" w:themeColor="text1"/>
          <w:sz w:val="22"/>
          <w:szCs w:val="22"/>
        </w:rPr>
        <w:t>______________________________________</w:t>
      </w:r>
      <w:r w:rsidRPr="00BC27C1">
        <w:rPr>
          <w:color w:val="000000" w:themeColor="text1"/>
          <w:sz w:val="22"/>
          <w:szCs w:val="22"/>
        </w:rPr>
        <w:t>___________________.</w:t>
      </w:r>
    </w:p>
    <w:p w:rsidR="00AD05B5" w:rsidRPr="00BC27C1" w:rsidRDefault="00AD05B5" w:rsidP="007D7743">
      <w:pPr>
        <w:tabs>
          <w:tab w:val="left" w:pos="993"/>
        </w:tabs>
        <w:ind w:left="993"/>
        <w:rPr>
          <w:color w:val="000000" w:themeColor="text1"/>
          <w:sz w:val="18"/>
          <w:szCs w:val="18"/>
        </w:rPr>
      </w:pPr>
      <w:r w:rsidRPr="00BC27C1">
        <w:rPr>
          <w:i/>
          <w:iCs/>
          <w:color w:val="000000" w:themeColor="text1"/>
          <w:sz w:val="18"/>
          <w:szCs w:val="18"/>
        </w:rPr>
        <w:t>(указывается место присоединения прибора учета газа к газопроводу - внутри/ снаружи здания)</w:t>
      </w:r>
    </w:p>
    <w:p w:rsidR="00AD05B5" w:rsidRPr="00BC27C1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6. Способ уведомления Исполнителем Заказчика об изменении стоимости работ (услуг) по техническому обслуживанию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_______</w:t>
      </w:r>
      <w:r w:rsidR="00663F88" w:rsidRPr="00BC27C1">
        <w:rPr>
          <w:color w:val="000000" w:themeColor="text1"/>
          <w:sz w:val="22"/>
          <w:szCs w:val="22"/>
        </w:rPr>
        <w:t>________________________</w:t>
      </w:r>
      <w:r w:rsidRPr="00BC27C1">
        <w:rPr>
          <w:color w:val="000000" w:themeColor="text1"/>
          <w:sz w:val="22"/>
          <w:szCs w:val="22"/>
        </w:rPr>
        <w:t>__________</w:t>
      </w:r>
      <w:r w:rsidR="00663F88" w:rsidRPr="00BC27C1">
        <w:rPr>
          <w:color w:val="000000" w:themeColor="text1"/>
          <w:sz w:val="22"/>
          <w:szCs w:val="22"/>
        </w:rPr>
        <w:t>_________</w:t>
      </w:r>
      <w:r w:rsidR="009D2A10" w:rsidRPr="00BC27C1">
        <w:rPr>
          <w:color w:val="000000" w:themeColor="text1"/>
          <w:sz w:val="22"/>
          <w:szCs w:val="22"/>
        </w:rPr>
        <w:t>_____________________________ ___________________________________________________________________________________________</w:t>
      </w:r>
    </w:p>
    <w:p w:rsidR="00AD05B5" w:rsidRPr="00BC27C1" w:rsidRDefault="00AD05B5" w:rsidP="007D7743">
      <w:pPr>
        <w:tabs>
          <w:tab w:val="left" w:pos="10206"/>
        </w:tabs>
        <w:ind w:left="709" w:right="593"/>
        <w:jc w:val="center"/>
        <w:rPr>
          <w:color w:val="000000" w:themeColor="text1"/>
          <w:sz w:val="18"/>
          <w:szCs w:val="18"/>
        </w:rPr>
      </w:pPr>
      <w:r w:rsidRPr="00BC27C1">
        <w:rPr>
          <w:i/>
          <w:iCs/>
          <w:color w:val="000000" w:themeColor="text1"/>
          <w:sz w:val="18"/>
          <w:szCs w:val="18"/>
        </w:rPr>
        <w:t xml:space="preserve"> (указывается способ уведомления Заказчика (по его выбору), а именно путем направления почтовой корреспонденции либо по электронной почте, а также  в зависимости от выбранного способа адрес для направления почтовой корреспонденции либо адрес электронной почты)</w:t>
      </w:r>
    </w:p>
    <w:p w:rsidR="00AD05B5" w:rsidRPr="00BC27C1" w:rsidRDefault="001F520E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br w:type="page"/>
      </w:r>
      <w:r w:rsidR="00AD05B5" w:rsidRPr="00BC27C1">
        <w:rPr>
          <w:color w:val="000000" w:themeColor="text1"/>
          <w:sz w:val="22"/>
          <w:szCs w:val="22"/>
        </w:rPr>
        <w:lastRenderedPageBreak/>
        <w:t xml:space="preserve">7. Способ уведомления Исполнителем Заказчика </w:t>
      </w:r>
      <w:proofErr w:type="gramStart"/>
      <w:r w:rsidR="00AD05B5" w:rsidRPr="00BC27C1">
        <w:rPr>
          <w:color w:val="000000" w:themeColor="text1"/>
          <w:sz w:val="22"/>
          <w:szCs w:val="22"/>
        </w:rPr>
        <w:t>о</w:t>
      </w:r>
      <w:proofErr w:type="gramEnd"/>
      <w:r w:rsidR="00AD05B5" w:rsidRPr="00BC27C1">
        <w:rPr>
          <w:color w:val="000000" w:themeColor="text1"/>
          <w:sz w:val="22"/>
          <w:szCs w:val="22"/>
        </w:rPr>
        <w:t xml:space="preserve"> </w:t>
      </w:r>
      <w:proofErr w:type="gramStart"/>
      <w:r w:rsidR="00AD05B5" w:rsidRPr="00BC27C1">
        <w:rPr>
          <w:color w:val="000000" w:themeColor="text1"/>
          <w:sz w:val="22"/>
          <w:szCs w:val="22"/>
        </w:rPr>
        <w:t>конкретных</w:t>
      </w:r>
      <w:proofErr w:type="gramEnd"/>
      <w:r w:rsidR="00AD05B5" w:rsidRPr="00BC27C1">
        <w:rPr>
          <w:color w:val="000000" w:themeColor="text1"/>
          <w:sz w:val="22"/>
          <w:szCs w:val="22"/>
        </w:rPr>
        <w:t xml:space="preserve"> дате и времени выполнения работ (</w:t>
      </w:r>
      <w:r w:rsidR="00663F88" w:rsidRPr="00BC27C1">
        <w:rPr>
          <w:color w:val="000000" w:themeColor="text1"/>
          <w:sz w:val="22"/>
          <w:szCs w:val="22"/>
        </w:rPr>
        <w:t xml:space="preserve">предоставления </w:t>
      </w:r>
      <w:r w:rsidR="00AD05B5" w:rsidRPr="00BC27C1">
        <w:rPr>
          <w:color w:val="000000" w:themeColor="text1"/>
          <w:sz w:val="22"/>
          <w:szCs w:val="22"/>
        </w:rPr>
        <w:t xml:space="preserve">услуг) по техническому обслуживанию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(организации)______________________________________</w:t>
      </w:r>
      <w:r w:rsidR="009D2A10" w:rsidRPr="00BC27C1">
        <w:rPr>
          <w:color w:val="000000" w:themeColor="text1"/>
          <w:sz w:val="22"/>
          <w:szCs w:val="22"/>
        </w:rPr>
        <w:t>____________________</w:t>
      </w:r>
      <w:r w:rsidR="00663F88" w:rsidRPr="00BC27C1">
        <w:rPr>
          <w:color w:val="000000" w:themeColor="text1"/>
          <w:sz w:val="22"/>
          <w:szCs w:val="22"/>
        </w:rPr>
        <w:t>___________________ _____________________________________________</w:t>
      </w:r>
      <w:r w:rsidR="009D2A10" w:rsidRPr="00BC27C1">
        <w:rPr>
          <w:color w:val="000000" w:themeColor="text1"/>
          <w:sz w:val="22"/>
          <w:szCs w:val="22"/>
        </w:rPr>
        <w:t>______________________________</w:t>
      </w:r>
      <w:r w:rsidR="00663F88" w:rsidRPr="00BC27C1">
        <w:rPr>
          <w:color w:val="000000" w:themeColor="text1"/>
          <w:sz w:val="22"/>
          <w:szCs w:val="22"/>
        </w:rPr>
        <w:t>_______________</w:t>
      </w:r>
    </w:p>
    <w:p w:rsidR="00AD05B5" w:rsidRPr="00BC27C1" w:rsidRDefault="00AD05B5" w:rsidP="001F520E">
      <w:pPr>
        <w:ind w:left="426" w:right="593"/>
        <w:rPr>
          <w:i/>
          <w:iCs/>
          <w:color w:val="000000" w:themeColor="text1"/>
          <w:sz w:val="18"/>
          <w:szCs w:val="18"/>
        </w:rPr>
      </w:pPr>
      <w:r w:rsidRPr="00BC27C1">
        <w:rPr>
          <w:i/>
          <w:iCs/>
          <w:color w:val="000000" w:themeColor="text1"/>
          <w:sz w:val="18"/>
          <w:szCs w:val="18"/>
        </w:rPr>
        <w:t>(указывается способ уведомления Заказчика (по его выбору), а именно по телефону, по электронной почте или путем направления почтовой корреспонденции, а также  в зависимости от выбранного способа номер телефона, адрес электронной почты либо адрес для направления почтовой корреспонденции)</w:t>
      </w:r>
    </w:p>
    <w:p w:rsidR="00AD05B5" w:rsidRPr="00BC27C1" w:rsidRDefault="00AD05B5">
      <w:pPr>
        <w:ind w:left="1701" w:right="1841"/>
        <w:jc w:val="center"/>
        <w:rPr>
          <w:i/>
          <w:iCs/>
          <w:color w:val="000000" w:themeColor="text1"/>
          <w:sz w:val="18"/>
          <w:szCs w:val="18"/>
        </w:rPr>
      </w:pPr>
    </w:p>
    <w:p w:rsidR="00AD05B5" w:rsidRPr="00BC27C1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BC27C1">
        <w:rPr>
          <w:color w:val="000000" w:themeColor="text1"/>
          <w:sz w:val="22"/>
          <w:szCs w:val="22"/>
        </w:rPr>
        <w:t xml:space="preserve">8. </w:t>
      </w:r>
      <w:proofErr w:type="gramStart"/>
      <w:r w:rsidRPr="00BC27C1">
        <w:rPr>
          <w:color w:val="000000" w:themeColor="text1"/>
          <w:sz w:val="22"/>
          <w:szCs w:val="22"/>
        </w:rPr>
        <w:t>Контактный телефон Исполнителя, способ уведомления Заказчиком Исполнителя об удобных для Заказчика дате и времени выполнения работ (</w:t>
      </w:r>
      <w:r w:rsidR="001F520E" w:rsidRPr="00BC27C1">
        <w:rPr>
          <w:color w:val="000000" w:themeColor="text1"/>
          <w:sz w:val="22"/>
          <w:szCs w:val="22"/>
        </w:rPr>
        <w:t>предоставления</w:t>
      </w:r>
      <w:r w:rsidRPr="00BC27C1">
        <w:rPr>
          <w:color w:val="000000" w:themeColor="text1"/>
          <w:sz w:val="22"/>
          <w:szCs w:val="22"/>
        </w:rPr>
        <w:t xml:space="preserve"> услуг) по техническому обслуживанию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, подачи заявки на ремонт </w:t>
      </w:r>
      <w:r w:rsidR="007F460D" w:rsidRPr="00BC27C1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BC27C1">
        <w:rPr>
          <w:color w:val="000000" w:themeColor="text1"/>
          <w:sz w:val="22"/>
          <w:szCs w:val="22"/>
        </w:rPr>
        <w:t xml:space="preserve"> и иной информации</w:t>
      </w:r>
      <w:r w:rsidR="00D91BC4" w:rsidRPr="00BC27C1">
        <w:rPr>
          <w:color w:val="000000" w:themeColor="text1"/>
          <w:sz w:val="22"/>
          <w:szCs w:val="22"/>
        </w:rPr>
        <w:t>:</w:t>
      </w:r>
      <w:proofErr w:type="gramEnd"/>
    </w:p>
    <w:p w:rsidR="00D91BC4" w:rsidRPr="00BC27C1" w:rsidRDefault="00D91BC4" w:rsidP="007D7743">
      <w:pPr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BC27C1">
        <w:rPr>
          <w:color w:val="000000" w:themeColor="text1"/>
          <w:sz w:val="22"/>
          <w:szCs w:val="22"/>
          <w:u w:val="single"/>
        </w:rPr>
        <w:t>-аварийная служба тел. 104________________________________________________________________</w:t>
      </w:r>
    </w:p>
    <w:p w:rsidR="00D91BC4" w:rsidRPr="00BC27C1" w:rsidRDefault="00D91BC4" w:rsidP="007D7743">
      <w:pPr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BC27C1">
        <w:rPr>
          <w:color w:val="000000" w:themeColor="text1"/>
          <w:sz w:val="22"/>
          <w:szCs w:val="22"/>
          <w:u w:val="single"/>
        </w:rPr>
        <w:t>-ремонтная служба тел. 24-99-36; 15-88______________________________________________________</w:t>
      </w:r>
    </w:p>
    <w:p w:rsidR="00AD05B5" w:rsidRPr="00BC27C1" w:rsidRDefault="00AD05B5" w:rsidP="007D7743">
      <w:pPr>
        <w:ind w:left="567" w:right="593"/>
        <w:jc w:val="center"/>
        <w:rPr>
          <w:b/>
          <w:bCs/>
          <w:color w:val="000000" w:themeColor="text1"/>
          <w:sz w:val="22"/>
          <w:szCs w:val="22"/>
        </w:rPr>
      </w:pPr>
      <w:r w:rsidRPr="00BC27C1">
        <w:rPr>
          <w:i/>
          <w:iCs/>
          <w:color w:val="000000" w:themeColor="text1"/>
          <w:sz w:val="18"/>
          <w:szCs w:val="18"/>
        </w:rPr>
        <w:t xml:space="preserve">(указывается контактный телефон Исполнителя и способ уведомления Исполнителя (по выбору Заказчика), а именно по телефону, по электронной почте или путем направления почтовой корреспонденции, а также  в зависимости от выбранного способа номер телефона, адрес электронной почты либо адрес для направления почтовой корреспонденции)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4920"/>
      </w:tblGrid>
      <w:tr w:rsidR="00BC27C1" w:rsidRPr="00BC27C1">
        <w:tc>
          <w:tcPr>
            <w:tcW w:w="5183" w:type="dxa"/>
            <w:shd w:val="clear" w:color="auto" w:fill="auto"/>
          </w:tcPr>
          <w:p w:rsidR="007D7743" w:rsidRPr="00BC27C1" w:rsidRDefault="007D77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D05B5" w:rsidRPr="00BC27C1" w:rsidRDefault="00AD05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C27C1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920" w:type="dxa"/>
            <w:shd w:val="clear" w:color="auto" w:fill="auto"/>
          </w:tcPr>
          <w:p w:rsidR="007D7743" w:rsidRPr="00BC27C1" w:rsidRDefault="007D77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D05B5" w:rsidRPr="00BC27C1" w:rsidRDefault="00AD05B5">
            <w:pPr>
              <w:jc w:val="center"/>
              <w:rPr>
                <w:color w:val="000000" w:themeColor="text1"/>
              </w:rPr>
            </w:pPr>
            <w:r w:rsidRPr="00BC27C1">
              <w:rPr>
                <w:b/>
                <w:bCs/>
                <w:color w:val="000000" w:themeColor="text1"/>
                <w:sz w:val="22"/>
                <w:szCs w:val="22"/>
              </w:rPr>
              <w:t>Заказчик:</w:t>
            </w:r>
          </w:p>
        </w:tc>
      </w:tr>
      <w:tr w:rsidR="00BC27C1" w:rsidRPr="00BC27C1">
        <w:tc>
          <w:tcPr>
            <w:tcW w:w="5183" w:type="dxa"/>
            <w:shd w:val="clear" w:color="auto" w:fill="auto"/>
          </w:tcPr>
          <w:p w:rsidR="00AD05B5" w:rsidRPr="00BC27C1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>ГУП РК «</w:t>
            </w:r>
            <w:proofErr w:type="spellStart"/>
            <w:r w:rsidRPr="00BC27C1">
              <w:rPr>
                <w:color w:val="000000" w:themeColor="text1"/>
                <w:sz w:val="22"/>
                <w:szCs w:val="22"/>
              </w:rPr>
              <w:t>Крымгазсети</w:t>
            </w:r>
            <w:proofErr w:type="spellEnd"/>
            <w:r w:rsidRPr="00BC27C1">
              <w:rPr>
                <w:color w:val="000000" w:themeColor="text1"/>
                <w:sz w:val="22"/>
                <w:szCs w:val="22"/>
              </w:rPr>
              <w:t>»</w:t>
            </w:r>
          </w:p>
          <w:p w:rsidR="00AD05B5" w:rsidRPr="00BC27C1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</w:p>
          <w:p w:rsidR="00AD05B5" w:rsidRPr="00BC27C1" w:rsidRDefault="00AD05B5" w:rsidP="00F533E0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_______________               </w:t>
            </w:r>
            <w:r w:rsidRPr="00BC27C1">
              <w:rPr>
                <w:color w:val="000000" w:themeColor="text1"/>
                <w:sz w:val="22"/>
                <w:szCs w:val="22"/>
                <w:u w:val="single"/>
              </w:rPr>
              <w:t>____</w:t>
            </w:r>
            <w:r w:rsidR="00F533E0" w:rsidRPr="00BC27C1">
              <w:rPr>
                <w:color w:val="000000" w:themeColor="text1"/>
                <w:sz w:val="22"/>
                <w:szCs w:val="22"/>
                <w:u w:val="single"/>
              </w:rPr>
              <w:t>_____________</w:t>
            </w:r>
            <w:r w:rsidRPr="00BC27C1">
              <w:rPr>
                <w:color w:val="000000" w:themeColor="text1"/>
                <w:sz w:val="22"/>
                <w:szCs w:val="22"/>
                <w:u w:val="single"/>
              </w:rPr>
              <w:t>____</w:t>
            </w:r>
          </w:p>
        </w:tc>
        <w:tc>
          <w:tcPr>
            <w:tcW w:w="4920" w:type="dxa"/>
            <w:shd w:val="clear" w:color="auto" w:fill="auto"/>
          </w:tcPr>
          <w:p w:rsidR="00AD05B5" w:rsidRPr="00BC27C1" w:rsidRDefault="00AD05B5">
            <w:pPr>
              <w:rPr>
                <w:color w:val="000000" w:themeColor="text1"/>
                <w:sz w:val="22"/>
                <w:szCs w:val="22"/>
              </w:rPr>
            </w:pPr>
          </w:p>
          <w:p w:rsidR="007D7743" w:rsidRPr="00BC27C1" w:rsidRDefault="007D7743">
            <w:pPr>
              <w:rPr>
                <w:color w:val="000000" w:themeColor="text1"/>
                <w:sz w:val="22"/>
                <w:szCs w:val="22"/>
              </w:rPr>
            </w:pPr>
          </w:p>
          <w:p w:rsidR="00AD05B5" w:rsidRPr="00BC27C1" w:rsidRDefault="00AD05B5">
            <w:pPr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____________________     </w:t>
            </w:r>
            <w:r w:rsidRPr="00BC27C1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D7743" w:rsidRPr="00BC27C1">
              <w:rPr>
                <w:color w:val="000000" w:themeColor="text1"/>
                <w:sz w:val="22"/>
                <w:szCs w:val="22"/>
                <w:u w:val="single"/>
              </w:rPr>
              <w:t>__________________</w:t>
            </w:r>
          </w:p>
          <w:p w:rsidR="00AD05B5" w:rsidRPr="00BC27C1" w:rsidRDefault="00AD05B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450A" w:rsidRPr="00BC27C1">
        <w:trPr>
          <w:trHeight w:val="75"/>
        </w:trPr>
        <w:tc>
          <w:tcPr>
            <w:tcW w:w="5183" w:type="dxa"/>
            <w:shd w:val="clear" w:color="auto" w:fill="auto"/>
          </w:tcPr>
          <w:p w:rsidR="00AD05B5" w:rsidRPr="00BC27C1" w:rsidRDefault="00AD05B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  (подпись)                                 (И.О.Ф.)       М.П.</w:t>
            </w:r>
          </w:p>
        </w:tc>
        <w:tc>
          <w:tcPr>
            <w:tcW w:w="4920" w:type="dxa"/>
            <w:shd w:val="clear" w:color="auto" w:fill="auto"/>
          </w:tcPr>
          <w:p w:rsidR="00AD05B5" w:rsidRPr="00BC27C1" w:rsidRDefault="00AD05B5">
            <w:pPr>
              <w:snapToGrid w:val="0"/>
              <w:jc w:val="center"/>
              <w:rPr>
                <w:color w:val="000000" w:themeColor="text1"/>
              </w:rPr>
            </w:pPr>
            <w:r w:rsidRPr="00BC27C1">
              <w:rPr>
                <w:color w:val="000000" w:themeColor="text1"/>
                <w:sz w:val="22"/>
                <w:szCs w:val="22"/>
              </w:rPr>
              <w:t xml:space="preserve">  (подпись)                                 (И.О.Ф.)       М.П.</w:t>
            </w:r>
          </w:p>
        </w:tc>
      </w:tr>
    </w:tbl>
    <w:p w:rsidR="00AD05B5" w:rsidRPr="00BC27C1" w:rsidRDefault="00AD05B5">
      <w:pPr>
        <w:rPr>
          <w:color w:val="000000" w:themeColor="text1"/>
        </w:rPr>
      </w:pPr>
    </w:p>
    <w:p w:rsidR="00AD05B5" w:rsidRPr="00BC27C1" w:rsidRDefault="00AD05B5">
      <w:pPr>
        <w:rPr>
          <w:color w:val="000000" w:themeColor="text1"/>
        </w:rPr>
      </w:pPr>
    </w:p>
    <w:p w:rsidR="00AD05B5" w:rsidRPr="00BC27C1" w:rsidRDefault="00AD05B5">
      <w:pPr>
        <w:ind w:left="3432"/>
        <w:rPr>
          <w:color w:val="000000" w:themeColor="text1"/>
          <w:sz w:val="18"/>
          <w:szCs w:val="18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EF6AC9" w:rsidRPr="00BC27C1" w:rsidRDefault="00EF6AC9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</w:p>
    <w:p w:rsidR="00AD05B5" w:rsidRPr="00BC27C1" w:rsidRDefault="00AD05B5" w:rsidP="001F520E">
      <w:pPr>
        <w:ind w:left="4248" w:firstLine="5"/>
        <w:jc w:val="both"/>
        <w:rPr>
          <w:color w:val="000000" w:themeColor="text1"/>
          <w:sz w:val="20"/>
          <w:szCs w:val="20"/>
        </w:rPr>
      </w:pPr>
      <w:r w:rsidRPr="00BC27C1">
        <w:rPr>
          <w:color w:val="000000" w:themeColor="text1"/>
          <w:sz w:val="20"/>
          <w:szCs w:val="20"/>
        </w:rPr>
        <w:lastRenderedPageBreak/>
        <w:t xml:space="preserve">Приложение № 2 к договору о техническом обслуживании, ремонте </w:t>
      </w:r>
      <w:r w:rsidR="007F460D" w:rsidRPr="00BC27C1">
        <w:rPr>
          <w:color w:val="000000" w:themeColor="text1"/>
          <w:sz w:val="20"/>
          <w:szCs w:val="20"/>
        </w:rPr>
        <w:t>внутридомового  газового оборудования предприятия (организации)</w:t>
      </w:r>
      <w:r w:rsidR="001F520E" w:rsidRPr="00BC27C1">
        <w:rPr>
          <w:color w:val="000000" w:themeColor="text1"/>
          <w:sz w:val="20"/>
          <w:szCs w:val="20"/>
        </w:rPr>
        <w:t>.</w:t>
      </w:r>
    </w:p>
    <w:p w:rsidR="00AD05B5" w:rsidRPr="00BC27C1" w:rsidRDefault="00AD05B5" w:rsidP="001F520E">
      <w:pPr>
        <w:ind w:left="4248" w:firstLine="5"/>
        <w:jc w:val="both"/>
        <w:rPr>
          <w:color w:val="000000" w:themeColor="text1"/>
          <w:sz w:val="20"/>
          <w:szCs w:val="20"/>
        </w:rPr>
      </w:pPr>
      <w:r w:rsidRPr="00BC27C1">
        <w:rPr>
          <w:color w:val="000000" w:themeColor="text1"/>
          <w:sz w:val="20"/>
          <w:szCs w:val="20"/>
        </w:rPr>
        <w:t>от «____» _____________20___ г. № ________</w:t>
      </w:r>
    </w:p>
    <w:p w:rsidR="00AD05B5" w:rsidRPr="00BC27C1" w:rsidRDefault="00AD05B5">
      <w:pPr>
        <w:rPr>
          <w:color w:val="000000" w:themeColor="text1"/>
          <w:sz w:val="20"/>
          <w:szCs w:val="20"/>
        </w:rPr>
      </w:pPr>
    </w:p>
    <w:p w:rsidR="00AD05B5" w:rsidRPr="00BC27C1" w:rsidRDefault="00AD05B5">
      <w:pPr>
        <w:pStyle w:val="HEADERTEXT"/>
        <w:jc w:val="center"/>
        <w:rPr>
          <w:b/>
          <w:bCs/>
          <w:color w:val="000000" w:themeColor="text1"/>
          <w:sz w:val="20"/>
          <w:szCs w:val="20"/>
        </w:rPr>
      </w:pPr>
      <w:r w:rsidRPr="00BC27C1">
        <w:rPr>
          <w:b/>
          <w:bCs/>
          <w:color w:val="000000" w:themeColor="text1"/>
          <w:sz w:val="20"/>
          <w:szCs w:val="20"/>
        </w:rPr>
        <w:t>Минимальный перечень выполняемых работ (</w:t>
      </w:r>
      <w:r w:rsidR="001F520E" w:rsidRPr="00BC27C1">
        <w:rPr>
          <w:b/>
          <w:bCs/>
          <w:color w:val="000000" w:themeColor="text1"/>
          <w:sz w:val="20"/>
          <w:szCs w:val="20"/>
        </w:rPr>
        <w:t>предоставляемых</w:t>
      </w:r>
      <w:r w:rsidRPr="00BC27C1">
        <w:rPr>
          <w:b/>
          <w:bCs/>
          <w:color w:val="000000" w:themeColor="text1"/>
          <w:sz w:val="20"/>
          <w:szCs w:val="20"/>
        </w:rPr>
        <w:t xml:space="preserve"> услуг) по техническому обслуживанию и ремонту </w:t>
      </w:r>
      <w:r w:rsidR="007F460D" w:rsidRPr="00BC27C1">
        <w:rPr>
          <w:b/>
          <w:bCs/>
          <w:color w:val="000000" w:themeColor="text1"/>
          <w:sz w:val="20"/>
          <w:szCs w:val="20"/>
        </w:rPr>
        <w:t>внутридомового  газового оборудования предприятия (организации)</w:t>
      </w:r>
    </w:p>
    <w:p w:rsidR="00AD05B5" w:rsidRPr="00BC27C1" w:rsidRDefault="00AD05B5">
      <w:pPr>
        <w:pStyle w:val="HEADERTEXT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top w:w="114" w:type="dxa"/>
          <w:left w:w="17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5610"/>
        <w:gridCol w:w="3760"/>
      </w:tblGrid>
      <w:tr w:rsidR="00BC27C1" w:rsidRPr="00BC27C1">
        <w:trPr>
          <w:trHeight w:val="372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FORMATTEXT"/>
              <w:jc w:val="center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Наименование работы</w:t>
            </w:r>
          </w:p>
          <w:p w:rsidR="00AD05B5" w:rsidRPr="00BC27C1" w:rsidRDefault="00AD05B5">
            <w:pPr>
              <w:pStyle w:val="af4"/>
              <w:jc w:val="center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jc w:val="center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Наименование обслуживаемого объекта </w:t>
            </w: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27C1" w:rsidRPr="00BC27C1">
        <w:trPr>
          <w:trHeight w:val="4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Визуальная проверка целостности и соответствия нормативным требованиям (осмотр) внутридомового газового оборудования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7D7743" w:rsidP="007F460D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внутридомовое газовое оборудование </w:t>
            </w:r>
            <w:r w:rsidR="007F460D" w:rsidRPr="00BC27C1">
              <w:rPr>
                <w:color w:val="000000" w:themeColor="text1"/>
                <w:sz w:val="20"/>
                <w:szCs w:val="20"/>
              </w:rPr>
              <w:t>предприятия (организации)</w:t>
            </w:r>
          </w:p>
        </w:tc>
      </w:tr>
      <w:tr w:rsidR="00BC27C1" w:rsidRPr="00BC27C1">
        <w:trPr>
          <w:trHeight w:val="4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Визуальная проверка наличия свободного доступа (осмотр) к внутридомовому</w:t>
            </w:r>
            <w:r w:rsidR="007D7743" w:rsidRPr="00BC27C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C27C1">
              <w:rPr>
                <w:color w:val="000000" w:themeColor="text1"/>
                <w:sz w:val="20"/>
                <w:szCs w:val="20"/>
              </w:rPr>
              <w:t xml:space="preserve"> газовому оборудованию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7F460D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внутридомовое газовое оборудование предприятия (организации)</w:t>
            </w:r>
          </w:p>
        </w:tc>
      </w:tr>
      <w:tr w:rsidR="00BC27C1" w:rsidRPr="00BC27C1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7F460D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внутридомовое газовое оборудование предприятия (организации)</w:t>
            </w:r>
          </w:p>
        </w:tc>
      </w:tr>
      <w:tr w:rsidR="00BC27C1" w:rsidRPr="00BC27C1">
        <w:trPr>
          <w:trHeight w:val="6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7F460D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Визуальная проверка наличия и целостности футляров в местах прокладки через наружные и внутренние конструкции </w:t>
            </w:r>
            <w:r w:rsidR="007F460D" w:rsidRPr="00BC27C1">
              <w:rPr>
                <w:color w:val="000000" w:themeColor="text1"/>
                <w:sz w:val="20"/>
                <w:szCs w:val="20"/>
              </w:rPr>
              <w:t>зданий</w:t>
            </w:r>
            <w:r w:rsidRPr="00BC27C1">
              <w:rPr>
                <w:color w:val="000000" w:themeColor="text1"/>
                <w:sz w:val="20"/>
                <w:szCs w:val="20"/>
              </w:rPr>
              <w:t xml:space="preserve"> (осмотр)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7F460D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внутридомовое газовое оборудование предприятия (организации)</w:t>
            </w:r>
          </w:p>
        </w:tc>
      </w:tr>
      <w:tr w:rsidR="00BC27C1" w:rsidRPr="00BC27C1">
        <w:trPr>
          <w:trHeight w:val="4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BC27C1">
              <w:rPr>
                <w:color w:val="000000" w:themeColor="text1"/>
                <w:sz w:val="20"/>
                <w:szCs w:val="20"/>
              </w:rPr>
              <w:t>обмыливание</w:t>
            </w:r>
            <w:proofErr w:type="spellEnd"/>
            <w:r w:rsidRPr="00BC27C1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7F460D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внутридомовое газовое оборудование предприятия (организации)</w:t>
            </w:r>
          </w:p>
        </w:tc>
      </w:tr>
      <w:tr w:rsidR="00BC27C1" w:rsidRPr="00BC27C1">
        <w:trPr>
          <w:trHeight w:val="3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Проверка работоспособности и смазка отключающих устройств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отключающие устройства, установленные на газопроводах </w:t>
            </w:r>
          </w:p>
        </w:tc>
      </w:tr>
      <w:tr w:rsidR="00BC27C1" w:rsidRPr="00BC27C1">
        <w:trPr>
          <w:trHeight w:val="7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предохранительная арматура, системы контроля загазованности</w:t>
            </w:r>
          </w:p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27C1" w:rsidRPr="00BC27C1">
        <w:trPr>
          <w:trHeight w:val="5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дымовые и вентиляционные каналы </w:t>
            </w:r>
          </w:p>
        </w:tc>
      </w:tr>
      <w:tr w:rsidR="0083450A" w:rsidRPr="00BC27C1">
        <w:trPr>
          <w:trHeight w:val="4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BC27C1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pStyle w:val="af4"/>
              <w:widowControl/>
              <w:autoSpaceDE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C27C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бытовое газоиспользующее оборудование </w:t>
            </w:r>
          </w:p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05B5" w:rsidRPr="00BC27C1" w:rsidRDefault="00AD05B5">
      <w:pPr>
        <w:rPr>
          <w:color w:val="000000" w:themeColor="text1"/>
          <w:sz w:val="20"/>
          <w:szCs w:val="20"/>
        </w:rPr>
      </w:pPr>
    </w:p>
    <w:p w:rsidR="00AD05B5" w:rsidRPr="00BC27C1" w:rsidRDefault="00AD05B5">
      <w:pPr>
        <w:jc w:val="center"/>
        <w:rPr>
          <w:color w:val="000000" w:themeColor="text1"/>
          <w:sz w:val="20"/>
          <w:szCs w:val="20"/>
        </w:rPr>
      </w:pPr>
    </w:p>
    <w:p w:rsidR="00AD05B5" w:rsidRPr="00BC27C1" w:rsidRDefault="00AD05B5">
      <w:pPr>
        <w:jc w:val="center"/>
        <w:rPr>
          <w:color w:val="000000" w:themeColor="text1"/>
          <w:sz w:val="20"/>
          <w:szCs w:val="20"/>
        </w:rPr>
      </w:pPr>
      <w:r w:rsidRPr="00BC27C1">
        <w:rPr>
          <w:b/>
          <w:bCs/>
          <w:color w:val="000000" w:themeColor="text1"/>
          <w:sz w:val="20"/>
          <w:szCs w:val="20"/>
        </w:rPr>
        <w:t>Минимальный перечень выполняемых работ (</w:t>
      </w:r>
      <w:r w:rsidR="001F520E" w:rsidRPr="00BC27C1">
        <w:rPr>
          <w:b/>
          <w:bCs/>
          <w:color w:val="000000" w:themeColor="text1"/>
          <w:sz w:val="20"/>
          <w:szCs w:val="20"/>
        </w:rPr>
        <w:t>предоставленных</w:t>
      </w:r>
      <w:r w:rsidRPr="00BC27C1">
        <w:rPr>
          <w:b/>
          <w:bCs/>
          <w:color w:val="000000" w:themeColor="text1"/>
          <w:sz w:val="20"/>
          <w:szCs w:val="20"/>
        </w:rPr>
        <w:t xml:space="preserve"> услуг) по техническому обслуживанию</w:t>
      </w:r>
      <w:r w:rsidRPr="00BC27C1">
        <w:rPr>
          <w:color w:val="000000" w:themeColor="text1"/>
          <w:sz w:val="20"/>
          <w:szCs w:val="20"/>
        </w:rPr>
        <w:t xml:space="preserve"> </w:t>
      </w:r>
      <w:r w:rsidRPr="00BC27C1">
        <w:rPr>
          <w:b/>
          <w:bCs/>
          <w:color w:val="000000" w:themeColor="text1"/>
          <w:sz w:val="20"/>
          <w:szCs w:val="20"/>
        </w:rPr>
        <w:t xml:space="preserve">наружных газопроводов, входящих в состав </w:t>
      </w:r>
      <w:r w:rsidR="007F460D" w:rsidRPr="00BC27C1">
        <w:rPr>
          <w:b/>
          <w:bCs/>
          <w:color w:val="000000" w:themeColor="text1"/>
          <w:sz w:val="20"/>
          <w:szCs w:val="20"/>
        </w:rPr>
        <w:t>внутридомового газового оборудования предприятия (организации)</w:t>
      </w:r>
    </w:p>
    <w:p w:rsidR="00AD05B5" w:rsidRPr="00BC27C1" w:rsidRDefault="00AD05B5">
      <w:pPr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top w:w="114" w:type="dxa"/>
          <w:left w:w="17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765"/>
        <w:gridCol w:w="5385"/>
        <w:gridCol w:w="3955"/>
      </w:tblGrid>
      <w:tr w:rsidR="00BC27C1" w:rsidRPr="00BC27C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>
            <w:pPr>
              <w:pStyle w:val="af4"/>
              <w:ind w:left="360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Приборное обследование технического состояния газопроводов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BC27C1" w:rsidRDefault="00AD05B5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Газопровод</w:t>
            </w:r>
          </w:p>
        </w:tc>
      </w:tr>
      <w:tr w:rsidR="0083450A" w:rsidRPr="00BC27C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3" w:rsidRPr="00BC27C1" w:rsidRDefault="007D7743">
            <w:pPr>
              <w:pStyle w:val="af4"/>
              <w:ind w:left="360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3" w:rsidRPr="00BC27C1" w:rsidRDefault="007D7743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Обход трасс надземных и (или) подземных газопроводов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3" w:rsidRPr="00BC27C1" w:rsidRDefault="007D7743" w:rsidP="001F520E">
            <w:pPr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color w:val="000000" w:themeColor="text1"/>
                <w:sz w:val="20"/>
                <w:szCs w:val="20"/>
              </w:rPr>
              <w:t>Газопровод</w:t>
            </w:r>
          </w:p>
        </w:tc>
      </w:tr>
    </w:tbl>
    <w:p w:rsidR="00AD05B5" w:rsidRPr="00BC27C1" w:rsidRDefault="00AD05B5">
      <w:pPr>
        <w:rPr>
          <w:color w:val="000000" w:themeColor="text1"/>
          <w:sz w:val="20"/>
          <w:szCs w:val="20"/>
        </w:rPr>
      </w:pPr>
    </w:p>
    <w:p w:rsidR="00AD05B5" w:rsidRPr="00BC27C1" w:rsidRDefault="00AD05B5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4920"/>
      </w:tblGrid>
      <w:tr w:rsidR="00BC27C1" w:rsidRPr="00BC27C1">
        <w:tc>
          <w:tcPr>
            <w:tcW w:w="5183" w:type="dxa"/>
            <w:shd w:val="clear" w:color="auto" w:fill="auto"/>
          </w:tcPr>
          <w:p w:rsidR="00AD05B5" w:rsidRPr="00BC27C1" w:rsidRDefault="00AD05B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27C1">
              <w:rPr>
                <w:b/>
                <w:bCs/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4920" w:type="dxa"/>
            <w:shd w:val="clear" w:color="auto" w:fill="auto"/>
          </w:tcPr>
          <w:p w:rsidR="00AD05B5" w:rsidRPr="00BC27C1" w:rsidRDefault="00AD05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7C1">
              <w:rPr>
                <w:b/>
                <w:bCs/>
                <w:color w:val="000000" w:themeColor="text1"/>
                <w:sz w:val="20"/>
                <w:szCs w:val="20"/>
              </w:rPr>
              <w:t>Заказчик:</w:t>
            </w:r>
          </w:p>
        </w:tc>
      </w:tr>
      <w:tr w:rsidR="0083450A" w:rsidRPr="0083450A">
        <w:tc>
          <w:tcPr>
            <w:tcW w:w="5183" w:type="dxa"/>
            <w:shd w:val="clear" w:color="auto" w:fill="auto"/>
          </w:tcPr>
          <w:p w:rsidR="00AD05B5" w:rsidRPr="0083450A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0"/>
                <w:szCs w:val="20"/>
              </w:rPr>
            </w:pPr>
            <w:r w:rsidRPr="0083450A">
              <w:rPr>
                <w:color w:val="000000" w:themeColor="text1"/>
                <w:sz w:val="20"/>
                <w:szCs w:val="20"/>
              </w:rPr>
              <w:t>ГУП РК «</w:t>
            </w:r>
            <w:proofErr w:type="spellStart"/>
            <w:r w:rsidRPr="0083450A">
              <w:rPr>
                <w:color w:val="000000" w:themeColor="text1"/>
                <w:sz w:val="20"/>
                <w:szCs w:val="20"/>
              </w:rPr>
              <w:t>Крымгазсети</w:t>
            </w:r>
            <w:proofErr w:type="spellEnd"/>
            <w:r w:rsidRPr="0083450A">
              <w:rPr>
                <w:color w:val="000000" w:themeColor="text1"/>
                <w:sz w:val="20"/>
                <w:szCs w:val="20"/>
              </w:rPr>
              <w:t>»</w:t>
            </w:r>
          </w:p>
          <w:p w:rsidR="00AD05B5" w:rsidRPr="0083450A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0"/>
                <w:szCs w:val="20"/>
              </w:rPr>
            </w:pPr>
          </w:p>
          <w:p w:rsidR="00AD05B5" w:rsidRPr="0083450A" w:rsidRDefault="00AD05B5" w:rsidP="00F533E0">
            <w:pPr>
              <w:widowControl w:val="0"/>
              <w:autoSpaceDE w:val="0"/>
              <w:ind w:hanging="12"/>
              <w:rPr>
                <w:color w:val="000000" w:themeColor="text1"/>
                <w:sz w:val="20"/>
                <w:szCs w:val="20"/>
              </w:rPr>
            </w:pPr>
            <w:r w:rsidRPr="0083450A">
              <w:rPr>
                <w:color w:val="000000" w:themeColor="text1"/>
                <w:sz w:val="20"/>
                <w:szCs w:val="20"/>
              </w:rPr>
              <w:t xml:space="preserve">________________        </w:t>
            </w:r>
            <w:r w:rsidRPr="0083450A">
              <w:rPr>
                <w:color w:val="000000" w:themeColor="text1"/>
                <w:sz w:val="20"/>
                <w:szCs w:val="20"/>
                <w:u w:val="single"/>
              </w:rPr>
              <w:t>____</w:t>
            </w:r>
            <w:r w:rsidR="00F533E0" w:rsidRPr="0083450A">
              <w:rPr>
                <w:color w:val="000000" w:themeColor="text1"/>
                <w:sz w:val="20"/>
                <w:szCs w:val="20"/>
                <w:u w:val="single"/>
              </w:rPr>
              <w:t>_______________</w:t>
            </w:r>
            <w:r w:rsidRPr="0083450A">
              <w:rPr>
                <w:color w:val="000000" w:themeColor="text1"/>
                <w:sz w:val="20"/>
                <w:szCs w:val="20"/>
                <w:u w:val="single"/>
              </w:rPr>
              <w:t>____</w:t>
            </w:r>
          </w:p>
        </w:tc>
        <w:tc>
          <w:tcPr>
            <w:tcW w:w="4920" w:type="dxa"/>
            <w:shd w:val="clear" w:color="auto" w:fill="auto"/>
          </w:tcPr>
          <w:p w:rsidR="00AD05B5" w:rsidRPr="0083450A" w:rsidRDefault="00AD05B5">
            <w:pPr>
              <w:rPr>
                <w:color w:val="000000" w:themeColor="text1"/>
                <w:sz w:val="20"/>
                <w:szCs w:val="20"/>
              </w:rPr>
            </w:pPr>
          </w:p>
          <w:p w:rsidR="007D7743" w:rsidRPr="0083450A" w:rsidRDefault="007D7743">
            <w:pPr>
              <w:rPr>
                <w:color w:val="000000" w:themeColor="text1"/>
                <w:sz w:val="20"/>
                <w:szCs w:val="20"/>
              </w:rPr>
            </w:pPr>
          </w:p>
          <w:p w:rsidR="00AD05B5" w:rsidRPr="0083450A" w:rsidRDefault="00AD05B5">
            <w:pPr>
              <w:rPr>
                <w:color w:val="000000" w:themeColor="text1"/>
                <w:sz w:val="20"/>
                <w:szCs w:val="20"/>
              </w:rPr>
            </w:pPr>
            <w:r w:rsidRPr="0083450A">
              <w:rPr>
                <w:color w:val="000000" w:themeColor="text1"/>
                <w:sz w:val="20"/>
                <w:szCs w:val="20"/>
              </w:rPr>
              <w:t xml:space="preserve">____________________     </w:t>
            </w:r>
            <w:r w:rsidRPr="0083450A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D7743" w:rsidRPr="0083450A">
              <w:rPr>
                <w:color w:val="000000" w:themeColor="text1"/>
                <w:sz w:val="20"/>
                <w:szCs w:val="20"/>
                <w:u w:val="single"/>
              </w:rPr>
              <w:t>___________________</w:t>
            </w:r>
          </w:p>
          <w:p w:rsidR="00AD05B5" w:rsidRPr="0083450A" w:rsidRDefault="00AD05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450A" w:rsidRPr="0083450A">
        <w:tc>
          <w:tcPr>
            <w:tcW w:w="5183" w:type="dxa"/>
            <w:shd w:val="clear" w:color="auto" w:fill="auto"/>
          </w:tcPr>
          <w:p w:rsidR="00AD05B5" w:rsidRPr="0083450A" w:rsidRDefault="00AD05B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3450A">
              <w:rPr>
                <w:color w:val="000000" w:themeColor="text1"/>
                <w:sz w:val="20"/>
                <w:szCs w:val="20"/>
              </w:rPr>
              <w:t xml:space="preserve">  (подпись)                                 (И.О.Ф.)       М.П.</w:t>
            </w:r>
          </w:p>
        </w:tc>
        <w:tc>
          <w:tcPr>
            <w:tcW w:w="4920" w:type="dxa"/>
            <w:shd w:val="clear" w:color="auto" w:fill="auto"/>
          </w:tcPr>
          <w:p w:rsidR="00AD05B5" w:rsidRPr="0083450A" w:rsidRDefault="00AD05B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3450A">
              <w:rPr>
                <w:color w:val="000000" w:themeColor="text1"/>
                <w:sz w:val="20"/>
                <w:szCs w:val="20"/>
              </w:rPr>
              <w:t xml:space="preserve">  (подпись)                                 (И.О.Ф.)       М.П.</w:t>
            </w:r>
          </w:p>
        </w:tc>
      </w:tr>
    </w:tbl>
    <w:p w:rsidR="00AD05B5" w:rsidRPr="0083450A" w:rsidRDefault="00AD05B5">
      <w:pPr>
        <w:rPr>
          <w:color w:val="000000" w:themeColor="text1"/>
          <w:sz w:val="20"/>
          <w:szCs w:val="20"/>
        </w:rPr>
      </w:pPr>
    </w:p>
    <w:p w:rsidR="007D7743" w:rsidRPr="0083450A" w:rsidRDefault="007D7743">
      <w:pPr>
        <w:ind w:left="3540"/>
        <w:jc w:val="both"/>
        <w:rPr>
          <w:color w:val="000000" w:themeColor="text1"/>
          <w:sz w:val="20"/>
          <w:szCs w:val="20"/>
        </w:rPr>
      </w:pPr>
    </w:p>
    <w:p w:rsidR="007D7743" w:rsidRPr="0083450A" w:rsidRDefault="007D7743">
      <w:pPr>
        <w:ind w:left="3540"/>
        <w:jc w:val="both"/>
        <w:rPr>
          <w:color w:val="000000" w:themeColor="text1"/>
          <w:sz w:val="20"/>
          <w:szCs w:val="20"/>
        </w:rPr>
      </w:pPr>
    </w:p>
    <w:sectPr w:rsidR="007D7743" w:rsidRPr="0083450A" w:rsidSect="000D07F2">
      <w:footerReference w:type="default" r:id="rId16"/>
      <w:pgSz w:w="11906" w:h="16838"/>
      <w:pgMar w:top="720" w:right="720" w:bottom="720" w:left="720" w:header="720" w:footer="4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A" w:rsidRDefault="00BC268A">
      <w:r>
        <w:separator/>
      </w:r>
    </w:p>
  </w:endnote>
  <w:endnote w:type="continuationSeparator" w:id="0">
    <w:p w:rsidR="00BC268A" w:rsidRDefault="00BC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B5" w:rsidRDefault="00AD05B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A" w:rsidRDefault="00BC268A">
      <w:r>
        <w:separator/>
      </w:r>
    </w:p>
  </w:footnote>
  <w:footnote w:type="continuationSeparator" w:id="0">
    <w:p w:rsidR="00BC268A" w:rsidRDefault="00BC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  <w:lang w:val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07" w:hanging="1140"/>
      </w:pPr>
      <w:rPr>
        <w:rFonts w:cs="Times New Roman"/>
        <w:b/>
        <w:bCs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14" w:hanging="1140"/>
      </w:pPr>
      <w:rPr>
        <w:rFonts w:cs="Times New Roman"/>
        <w:b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1" w:hanging="1140"/>
      </w:pPr>
      <w:rPr>
        <w:rFonts w:cs="Times New Roman"/>
        <w:b/>
        <w:bCs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8" w:hanging="1140"/>
      </w:pPr>
      <w:rPr>
        <w:rFonts w:cs="Times New Roman"/>
        <w:b/>
        <w:bCs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140"/>
      </w:pPr>
      <w:rPr>
        <w:rFonts w:cs="Times New Roman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140"/>
      </w:pPr>
      <w:rPr>
        <w:rFonts w:cs="Times New Roman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56" w:hanging="1440"/>
      </w:pPr>
      <w:rPr>
        <w:rFonts w:cs="Times New Roman"/>
        <w:b/>
        <w:bCs/>
        <w:sz w:val="22"/>
        <w:szCs w:val="22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07" w:hanging="114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14" w:hanging="114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1" w:hanging="114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8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1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56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92000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27B57AA"/>
    <w:multiLevelType w:val="multilevel"/>
    <w:tmpl w:val="50DC7A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4FE3873"/>
    <w:multiLevelType w:val="multilevel"/>
    <w:tmpl w:val="A64C60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417B3E3D"/>
    <w:multiLevelType w:val="multilevel"/>
    <w:tmpl w:val="C0007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C"/>
    <w:rsid w:val="000D07F2"/>
    <w:rsid w:val="00110290"/>
    <w:rsid w:val="00136D22"/>
    <w:rsid w:val="001F520E"/>
    <w:rsid w:val="001F5F7C"/>
    <w:rsid w:val="00272A0F"/>
    <w:rsid w:val="002779E3"/>
    <w:rsid w:val="003A27FA"/>
    <w:rsid w:val="003B0205"/>
    <w:rsid w:val="00443250"/>
    <w:rsid w:val="00454D14"/>
    <w:rsid w:val="00487D75"/>
    <w:rsid w:val="004B69C1"/>
    <w:rsid w:val="00532C0D"/>
    <w:rsid w:val="005D6EBD"/>
    <w:rsid w:val="00634EA1"/>
    <w:rsid w:val="0066055D"/>
    <w:rsid w:val="00663F88"/>
    <w:rsid w:val="00684EEA"/>
    <w:rsid w:val="006A2E5A"/>
    <w:rsid w:val="006F7D23"/>
    <w:rsid w:val="0071792E"/>
    <w:rsid w:val="00731345"/>
    <w:rsid w:val="007D51BC"/>
    <w:rsid w:val="007D7743"/>
    <w:rsid w:val="007E402A"/>
    <w:rsid w:val="007F460D"/>
    <w:rsid w:val="008012CF"/>
    <w:rsid w:val="0083450A"/>
    <w:rsid w:val="008456D2"/>
    <w:rsid w:val="00872700"/>
    <w:rsid w:val="008B4DFC"/>
    <w:rsid w:val="00941694"/>
    <w:rsid w:val="0095058A"/>
    <w:rsid w:val="00991EB6"/>
    <w:rsid w:val="00993171"/>
    <w:rsid w:val="009C7844"/>
    <w:rsid w:val="009D2A10"/>
    <w:rsid w:val="00A216A3"/>
    <w:rsid w:val="00A53702"/>
    <w:rsid w:val="00AD05B5"/>
    <w:rsid w:val="00AD1632"/>
    <w:rsid w:val="00B0032F"/>
    <w:rsid w:val="00B23508"/>
    <w:rsid w:val="00BA0B49"/>
    <w:rsid w:val="00BC11BE"/>
    <w:rsid w:val="00BC268A"/>
    <w:rsid w:val="00BC27C1"/>
    <w:rsid w:val="00BD6F47"/>
    <w:rsid w:val="00C02EE0"/>
    <w:rsid w:val="00C26AF2"/>
    <w:rsid w:val="00C26F86"/>
    <w:rsid w:val="00C32684"/>
    <w:rsid w:val="00C73E95"/>
    <w:rsid w:val="00CA23D3"/>
    <w:rsid w:val="00CC230E"/>
    <w:rsid w:val="00D226F6"/>
    <w:rsid w:val="00D57360"/>
    <w:rsid w:val="00D91BC4"/>
    <w:rsid w:val="00E145D0"/>
    <w:rsid w:val="00E1621A"/>
    <w:rsid w:val="00E272A2"/>
    <w:rsid w:val="00E4259A"/>
    <w:rsid w:val="00E55261"/>
    <w:rsid w:val="00E57328"/>
    <w:rsid w:val="00E80947"/>
    <w:rsid w:val="00EF2FC8"/>
    <w:rsid w:val="00EF6AC9"/>
    <w:rsid w:val="00F0331D"/>
    <w:rsid w:val="00F45A16"/>
    <w:rsid w:val="00F533E0"/>
    <w:rsid w:val="00F55B66"/>
    <w:rsid w:val="00F63DAB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7844"/>
    <w:rPr>
      <w:rFonts w:cs="Times New Roman" w:hint="default"/>
    </w:rPr>
  </w:style>
  <w:style w:type="character" w:customStyle="1" w:styleId="WW8Num2z0">
    <w:name w:val="WW8Num2z0"/>
    <w:rsid w:val="009C7844"/>
    <w:rPr>
      <w:rFonts w:cs="Times New Roman"/>
      <w:b/>
      <w:bCs/>
      <w:sz w:val="22"/>
      <w:szCs w:val="22"/>
      <w:lang w:val="en-US"/>
    </w:rPr>
  </w:style>
  <w:style w:type="character" w:customStyle="1" w:styleId="WW8Num3z0">
    <w:name w:val="WW8Num3z0"/>
    <w:rsid w:val="009C7844"/>
    <w:rPr>
      <w:rFonts w:cs="Times New Roman" w:hint="default"/>
      <w:b/>
      <w:bCs/>
      <w:sz w:val="22"/>
      <w:szCs w:val="22"/>
      <w:lang w:val="en-US"/>
    </w:rPr>
  </w:style>
  <w:style w:type="character" w:customStyle="1" w:styleId="WW8Num4z0">
    <w:name w:val="WW8Num4z0"/>
    <w:rsid w:val="009C7844"/>
    <w:rPr>
      <w:rFonts w:ascii="Symbol" w:eastAsia="Times New Roman" w:hAnsi="Symbol" w:cs="Symbol" w:hint="default"/>
      <w:color w:val="auto"/>
    </w:rPr>
  </w:style>
  <w:style w:type="character" w:customStyle="1" w:styleId="WW8Num4z1">
    <w:name w:val="WW8Num4z1"/>
    <w:rsid w:val="009C7844"/>
    <w:rPr>
      <w:rFonts w:ascii="Courier New" w:hAnsi="Courier New" w:cs="Courier New" w:hint="default"/>
    </w:rPr>
  </w:style>
  <w:style w:type="character" w:customStyle="1" w:styleId="WW8Num4z2">
    <w:name w:val="WW8Num4z2"/>
    <w:rsid w:val="009C7844"/>
    <w:rPr>
      <w:rFonts w:ascii="Wingdings" w:hAnsi="Wingdings" w:cs="Wingdings" w:hint="default"/>
    </w:rPr>
  </w:style>
  <w:style w:type="character" w:customStyle="1" w:styleId="WW8Num4z3">
    <w:name w:val="WW8Num4z3"/>
    <w:rsid w:val="009C7844"/>
    <w:rPr>
      <w:rFonts w:ascii="Symbol" w:hAnsi="Symbol" w:cs="Symbol" w:hint="default"/>
    </w:rPr>
  </w:style>
  <w:style w:type="character" w:customStyle="1" w:styleId="WW8Num4z4">
    <w:name w:val="WW8Num4z4"/>
    <w:rsid w:val="009C7844"/>
  </w:style>
  <w:style w:type="character" w:customStyle="1" w:styleId="WW8Num4z5">
    <w:name w:val="WW8Num4z5"/>
    <w:rsid w:val="009C7844"/>
  </w:style>
  <w:style w:type="character" w:customStyle="1" w:styleId="WW8Num4z6">
    <w:name w:val="WW8Num4z6"/>
    <w:rsid w:val="009C7844"/>
  </w:style>
  <w:style w:type="character" w:customStyle="1" w:styleId="WW8Num4z7">
    <w:name w:val="WW8Num4z7"/>
    <w:rsid w:val="009C7844"/>
  </w:style>
  <w:style w:type="character" w:customStyle="1" w:styleId="WW8Num4z8">
    <w:name w:val="WW8Num4z8"/>
    <w:rsid w:val="009C7844"/>
  </w:style>
  <w:style w:type="character" w:customStyle="1" w:styleId="WW8Num5z0">
    <w:name w:val="WW8Num5z0"/>
    <w:rsid w:val="009C7844"/>
    <w:rPr>
      <w:rFonts w:cs="Times New Roman"/>
    </w:rPr>
  </w:style>
  <w:style w:type="character" w:customStyle="1" w:styleId="WW8Num5z1">
    <w:name w:val="WW8Num5z1"/>
    <w:rsid w:val="009C7844"/>
    <w:rPr>
      <w:sz w:val="22"/>
      <w:szCs w:val="22"/>
    </w:rPr>
  </w:style>
  <w:style w:type="character" w:customStyle="1" w:styleId="WW8Num5z2">
    <w:name w:val="WW8Num5z2"/>
    <w:rsid w:val="009C7844"/>
  </w:style>
  <w:style w:type="character" w:customStyle="1" w:styleId="WW8Num5z3">
    <w:name w:val="WW8Num5z3"/>
    <w:rsid w:val="009C7844"/>
  </w:style>
  <w:style w:type="character" w:customStyle="1" w:styleId="WW8Num5z4">
    <w:name w:val="WW8Num5z4"/>
    <w:rsid w:val="009C7844"/>
  </w:style>
  <w:style w:type="character" w:customStyle="1" w:styleId="WW8Num5z5">
    <w:name w:val="WW8Num5z5"/>
    <w:rsid w:val="009C7844"/>
  </w:style>
  <w:style w:type="character" w:customStyle="1" w:styleId="WW8Num5z6">
    <w:name w:val="WW8Num5z6"/>
    <w:rsid w:val="009C7844"/>
  </w:style>
  <w:style w:type="character" w:customStyle="1" w:styleId="WW8Num5z7">
    <w:name w:val="WW8Num5z7"/>
    <w:rsid w:val="009C7844"/>
  </w:style>
  <w:style w:type="character" w:customStyle="1" w:styleId="WW8Num5z8">
    <w:name w:val="WW8Num5z8"/>
    <w:rsid w:val="009C7844"/>
  </w:style>
  <w:style w:type="character" w:customStyle="1" w:styleId="WW8Num6z0">
    <w:name w:val="WW8Num6z0"/>
    <w:rsid w:val="009C7844"/>
  </w:style>
  <w:style w:type="character" w:customStyle="1" w:styleId="WW8Num6z1">
    <w:name w:val="WW8Num6z1"/>
    <w:rsid w:val="009C7844"/>
    <w:rPr>
      <w:b/>
      <w:bCs/>
      <w:sz w:val="22"/>
      <w:szCs w:val="22"/>
    </w:rPr>
  </w:style>
  <w:style w:type="character" w:customStyle="1" w:styleId="WW8Num6z2">
    <w:name w:val="WW8Num6z2"/>
    <w:rsid w:val="009C7844"/>
  </w:style>
  <w:style w:type="character" w:customStyle="1" w:styleId="WW8Num6z3">
    <w:name w:val="WW8Num6z3"/>
    <w:rsid w:val="009C7844"/>
  </w:style>
  <w:style w:type="character" w:customStyle="1" w:styleId="WW8Num6z4">
    <w:name w:val="WW8Num6z4"/>
    <w:rsid w:val="009C7844"/>
  </w:style>
  <w:style w:type="character" w:customStyle="1" w:styleId="WW8Num6z5">
    <w:name w:val="WW8Num6z5"/>
    <w:rsid w:val="009C7844"/>
  </w:style>
  <w:style w:type="character" w:customStyle="1" w:styleId="WW8Num6z6">
    <w:name w:val="WW8Num6z6"/>
    <w:rsid w:val="009C7844"/>
  </w:style>
  <w:style w:type="character" w:customStyle="1" w:styleId="WW8Num6z7">
    <w:name w:val="WW8Num6z7"/>
    <w:rsid w:val="009C7844"/>
  </w:style>
  <w:style w:type="character" w:customStyle="1" w:styleId="WW8Num6z8">
    <w:name w:val="WW8Num6z8"/>
    <w:rsid w:val="009C7844"/>
  </w:style>
  <w:style w:type="character" w:customStyle="1" w:styleId="WW8Num7z0">
    <w:name w:val="WW8Num7z0"/>
    <w:rsid w:val="009C7844"/>
  </w:style>
  <w:style w:type="character" w:customStyle="1" w:styleId="WW8Num7z1">
    <w:name w:val="WW8Num7z1"/>
    <w:rsid w:val="009C7844"/>
  </w:style>
  <w:style w:type="character" w:customStyle="1" w:styleId="WW8Num7z2">
    <w:name w:val="WW8Num7z2"/>
    <w:rsid w:val="009C7844"/>
  </w:style>
  <w:style w:type="character" w:customStyle="1" w:styleId="WW8Num7z3">
    <w:name w:val="WW8Num7z3"/>
    <w:rsid w:val="009C7844"/>
  </w:style>
  <w:style w:type="character" w:customStyle="1" w:styleId="WW8Num7z4">
    <w:name w:val="WW8Num7z4"/>
    <w:rsid w:val="009C7844"/>
  </w:style>
  <w:style w:type="character" w:customStyle="1" w:styleId="WW8Num7z5">
    <w:name w:val="WW8Num7z5"/>
    <w:rsid w:val="009C7844"/>
  </w:style>
  <w:style w:type="character" w:customStyle="1" w:styleId="WW8Num7z6">
    <w:name w:val="WW8Num7z6"/>
    <w:rsid w:val="009C7844"/>
  </w:style>
  <w:style w:type="character" w:customStyle="1" w:styleId="WW8Num7z7">
    <w:name w:val="WW8Num7z7"/>
    <w:rsid w:val="009C7844"/>
  </w:style>
  <w:style w:type="character" w:customStyle="1" w:styleId="WW8Num7z8">
    <w:name w:val="WW8Num7z8"/>
    <w:rsid w:val="009C7844"/>
  </w:style>
  <w:style w:type="character" w:customStyle="1" w:styleId="WW8Num8z0">
    <w:name w:val="WW8Num8z0"/>
    <w:rsid w:val="009C7844"/>
  </w:style>
  <w:style w:type="character" w:customStyle="1" w:styleId="WW8Num8z1">
    <w:name w:val="WW8Num8z1"/>
    <w:rsid w:val="009C7844"/>
    <w:rPr>
      <w:b/>
      <w:bCs/>
    </w:rPr>
  </w:style>
  <w:style w:type="character" w:customStyle="1" w:styleId="WW8Num8z2">
    <w:name w:val="WW8Num8z2"/>
    <w:rsid w:val="009C7844"/>
  </w:style>
  <w:style w:type="character" w:customStyle="1" w:styleId="WW8Num8z3">
    <w:name w:val="WW8Num8z3"/>
    <w:rsid w:val="009C7844"/>
  </w:style>
  <w:style w:type="character" w:customStyle="1" w:styleId="WW8Num8z4">
    <w:name w:val="WW8Num8z4"/>
    <w:rsid w:val="009C7844"/>
  </w:style>
  <w:style w:type="character" w:customStyle="1" w:styleId="WW8Num8z5">
    <w:name w:val="WW8Num8z5"/>
    <w:rsid w:val="009C7844"/>
  </w:style>
  <w:style w:type="character" w:customStyle="1" w:styleId="WW8Num8z6">
    <w:name w:val="WW8Num8z6"/>
    <w:rsid w:val="009C7844"/>
  </w:style>
  <w:style w:type="character" w:customStyle="1" w:styleId="WW8Num8z7">
    <w:name w:val="WW8Num8z7"/>
    <w:rsid w:val="009C7844"/>
  </w:style>
  <w:style w:type="character" w:customStyle="1" w:styleId="WW8Num8z8">
    <w:name w:val="WW8Num8z8"/>
    <w:rsid w:val="009C7844"/>
  </w:style>
  <w:style w:type="character" w:customStyle="1" w:styleId="WW8Num9z0">
    <w:name w:val="WW8Num9z0"/>
    <w:rsid w:val="009C7844"/>
  </w:style>
  <w:style w:type="character" w:customStyle="1" w:styleId="WW8Num9z1">
    <w:name w:val="WW8Num9z1"/>
    <w:rsid w:val="009C7844"/>
  </w:style>
  <w:style w:type="character" w:customStyle="1" w:styleId="WW8Num9z2">
    <w:name w:val="WW8Num9z2"/>
    <w:rsid w:val="009C7844"/>
  </w:style>
  <w:style w:type="character" w:customStyle="1" w:styleId="WW8Num9z3">
    <w:name w:val="WW8Num9z3"/>
    <w:rsid w:val="009C7844"/>
  </w:style>
  <w:style w:type="character" w:customStyle="1" w:styleId="WW8Num9z4">
    <w:name w:val="WW8Num9z4"/>
    <w:rsid w:val="009C7844"/>
  </w:style>
  <w:style w:type="character" w:customStyle="1" w:styleId="WW8Num9z5">
    <w:name w:val="WW8Num9z5"/>
    <w:rsid w:val="009C7844"/>
  </w:style>
  <w:style w:type="character" w:customStyle="1" w:styleId="WW8Num9z6">
    <w:name w:val="WW8Num9z6"/>
    <w:rsid w:val="009C7844"/>
  </w:style>
  <w:style w:type="character" w:customStyle="1" w:styleId="WW8Num9z7">
    <w:name w:val="WW8Num9z7"/>
    <w:rsid w:val="009C7844"/>
  </w:style>
  <w:style w:type="character" w:customStyle="1" w:styleId="WW8Num9z8">
    <w:name w:val="WW8Num9z8"/>
    <w:rsid w:val="009C7844"/>
  </w:style>
  <w:style w:type="character" w:customStyle="1" w:styleId="WW8Num1z1">
    <w:name w:val="WW8Num1z1"/>
    <w:rsid w:val="009C7844"/>
    <w:rPr>
      <w:rFonts w:cs="Times New Roman"/>
    </w:rPr>
  </w:style>
  <w:style w:type="character" w:customStyle="1" w:styleId="1">
    <w:name w:val="Основной шрифт абзаца1"/>
    <w:rsid w:val="009C7844"/>
  </w:style>
  <w:style w:type="character" w:styleId="a3">
    <w:name w:val="Hyperlink"/>
    <w:rsid w:val="009C7844"/>
    <w:rPr>
      <w:rFonts w:cs="Times New Roman"/>
      <w:color w:val="0000FF"/>
      <w:u w:val="single"/>
    </w:rPr>
  </w:style>
  <w:style w:type="character" w:customStyle="1" w:styleId="a4">
    <w:name w:val="Название Знак"/>
    <w:rsid w:val="009C7844"/>
    <w:rPr>
      <w:rFonts w:eastAsia="Times New Roman" w:cs="Times New Roman"/>
      <w:b/>
      <w:bCs/>
      <w:sz w:val="20"/>
      <w:szCs w:val="20"/>
    </w:rPr>
  </w:style>
  <w:style w:type="character" w:customStyle="1" w:styleId="a5">
    <w:name w:val="Текст сноски Знак"/>
    <w:rsid w:val="009C7844"/>
    <w:rPr>
      <w:rFonts w:eastAsia="Times New Roman" w:cs="Times New Roman"/>
      <w:sz w:val="20"/>
      <w:szCs w:val="20"/>
    </w:rPr>
  </w:style>
  <w:style w:type="character" w:customStyle="1" w:styleId="a6">
    <w:name w:val="Символ сноски"/>
    <w:rsid w:val="009C7844"/>
    <w:rPr>
      <w:rFonts w:cs="Times New Roman"/>
      <w:vertAlign w:val="superscript"/>
    </w:rPr>
  </w:style>
  <w:style w:type="character" w:customStyle="1" w:styleId="a7">
    <w:name w:val="Текст выноски Знак"/>
    <w:rsid w:val="009C784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9C7844"/>
    <w:rPr>
      <w:rFonts w:eastAsia="Times New Roman" w:cs="Times New Roman"/>
      <w:sz w:val="24"/>
      <w:szCs w:val="24"/>
    </w:rPr>
  </w:style>
  <w:style w:type="character" w:customStyle="1" w:styleId="a9">
    <w:name w:val="Нижний колонтитул Знак"/>
    <w:rsid w:val="009C7844"/>
    <w:rPr>
      <w:rFonts w:eastAsia="Times New Roman" w:cs="Times New Roman"/>
      <w:sz w:val="24"/>
      <w:szCs w:val="24"/>
    </w:rPr>
  </w:style>
  <w:style w:type="character" w:customStyle="1" w:styleId="aa">
    <w:name w:val="Подзаголовок Знак"/>
    <w:rsid w:val="009C7844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Символ нумерации"/>
    <w:rsid w:val="009C7844"/>
  </w:style>
  <w:style w:type="character" w:customStyle="1" w:styleId="ListLabel3">
    <w:name w:val="ListLabel 3"/>
    <w:rsid w:val="009C7844"/>
    <w:rPr>
      <w:sz w:val="22"/>
      <w:szCs w:val="22"/>
    </w:rPr>
  </w:style>
  <w:style w:type="character" w:customStyle="1" w:styleId="ListLabel2">
    <w:name w:val="ListLabel 2"/>
    <w:rsid w:val="009C7844"/>
    <w:rPr>
      <w:b/>
      <w:bCs/>
      <w:sz w:val="22"/>
      <w:szCs w:val="22"/>
    </w:rPr>
  </w:style>
  <w:style w:type="paragraph" w:customStyle="1" w:styleId="10">
    <w:name w:val="Заголовок1"/>
    <w:basedOn w:val="a"/>
    <w:next w:val="ac"/>
    <w:rsid w:val="009C78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9C7844"/>
    <w:pPr>
      <w:spacing w:after="120"/>
    </w:pPr>
  </w:style>
  <w:style w:type="paragraph" w:styleId="ad">
    <w:name w:val="List"/>
    <w:basedOn w:val="ac"/>
    <w:rsid w:val="009C7844"/>
    <w:rPr>
      <w:rFonts w:cs="Mangal"/>
    </w:rPr>
  </w:style>
  <w:style w:type="paragraph" w:customStyle="1" w:styleId="11">
    <w:name w:val="Название1"/>
    <w:basedOn w:val="a"/>
    <w:rsid w:val="009C784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7844"/>
    <w:pPr>
      <w:suppressLineNumbers/>
    </w:pPr>
    <w:rPr>
      <w:rFonts w:cs="Mangal"/>
    </w:rPr>
  </w:style>
  <w:style w:type="paragraph" w:customStyle="1" w:styleId="ConsNonformat">
    <w:name w:val="ConsNonformat"/>
    <w:rsid w:val="009C784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9C7844"/>
    <w:pPr>
      <w:ind w:left="720"/>
    </w:pPr>
  </w:style>
  <w:style w:type="paragraph" w:styleId="ae">
    <w:name w:val="Title"/>
    <w:basedOn w:val="a"/>
    <w:next w:val="af"/>
    <w:qFormat/>
    <w:rsid w:val="009C7844"/>
    <w:pPr>
      <w:jc w:val="center"/>
    </w:pPr>
    <w:rPr>
      <w:b/>
      <w:bCs/>
      <w:sz w:val="20"/>
      <w:szCs w:val="20"/>
    </w:rPr>
  </w:style>
  <w:style w:type="paragraph" w:styleId="af">
    <w:name w:val="Subtitle"/>
    <w:basedOn w:val="a"/>
    <w:next w:val="a"/>
    <w:qFormat/>
    <w:rsid w:val="009C7844"/>
    <w:pPr>
      <w:spacing w:after="60"/>
      <w:jc w:val="center"/>
    </w:pPr>
    <w:rPr>
      <w:rFonts w:ascii="Cambria" w:hAnsi="Cambria" w:cs="Cambria"/>
    </w:rPr>
  </w:style>
  <w:style w:type="paragraph" w:styleId="af0">
    <w:name w:val="footnote text"/>
    <w:basedOn w:val="a"/>
    <w:rsid w:val="009C7844"/>
    <w:rPr>
      <w:sz w:val="20"/>
      <w:szCs w:val="20"/>
    </w:rPr>
  </w:style>
  <w:style w:type="paragraph" w:styleId="af1">
    <w:name w:val="Balloon Text"/>
    <w:basedOn w:val="a"/>
    <w:rsid w:val="009C7844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rsid w:val="009C784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9C7844"/>
    <w:pPr>
      <w:tabs>
        <w:tab w:val="center" w:pos="4677"/>
        <w:tab w:val="right" w:pos="9355"/>
      </w:tabs>
    </w:pPr>
  </w:style>
  <w:style w:type="paragraph" w:customStyle="1" w:styleId="af4">
    <w:name w:val="."/>
    <w:rsid w:val="009C7844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FORMATTEXT">
    <w:name w:val=".FORMATTEXT"/>
    <w:rsid w:val="009C7844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HEADERTEXT">
    <w:name w:val=".HEADERTEXT"/>
    <w:rsid w:val="009C7844"/>
    <w:pPr>
      <w:widowControl w:val="0"/>
      <w:suppressAutoHyphens/>
      <w:autoSpaceDE w:val="0"/>
    </w:pPr>
    <w:rPr>
      <w:rFonts w:eastAsia="Calibri"/>
      <w:color w:val="2B4279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9C7844"/>
    <w:pPr>
      <w:suppressLineNumbers/>
    </w:pPr>
  </w:style>
  <w:style w:type="paragraph" w:customStyle="1" w:styleId="af6">
    <w:name w:val="Заголовок таблицы"/>
    <w:basedOn w:val="af5"/>
    <w:rsid w:val="009C7844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E4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7844"/>
    <w:rPr>
      <w:rFonts w:cs="Times New Roman" w:hint="default"/>
    </w:rPr>
  </w:style>
  <w:style w:type="character" w:customStyle="1" w:styleId="WW8Num2z0">
    <w:name w:val="WW8Num2z0"/>
    <w:rsid w:val="009C7844"/>
    <w:rPr>
      <w:rFonts w:cs="Times New Roman"/>
      <w:b/>
      <w:bCs/>
      <w:sz w:val="22"/>
      <w:szCs w:val="22"/>
      <w:lang w:val="en-US"/>
    </w:rPr>
  </w:style>
  <w:style w:type="character" w:customStyle="1" w:styleId="WW8Num3z0">
    <w:name w:val="WW8Num3z0"/>
    <w:rsid w:val="009C7844"/>
    <w:rPr>
      <w:rFonts w:cs="Times New Roman" w:hint="default"/>
      <w:b/>
      <w:bCs/>
      <w:sz w:val="22"/>
      <w:szCs w:val="22"/>
      <w:lang w:val="en-US"/>
    </w:rPr>
  </w:style>
  <w:style w:type="character" w:customStyle="1" w:styleId="WW8Num4z0">
    <w:name w:val="WW8Num4z0"/>
    <w:rsid w:val="009C7844"/>
    <w:rPr>
      <w:rFonts w:ascii="Symbol" w:eastAsia="Times New Roman" w:hAnsi="Symbol" w:cs="Symbol" w:hint="default"/>
      <w:color w:val="auto"/>
    </w:rPr>
  </w:style>
  <w:style w:type="character" w:customStyle="1" w:styleId="WW8Num4z1">
    <w:name w:val="WW8Num4z1"/>
    <w:rsid w:val="009C7844"/>
    <w:rPr>
      <w:rFonts w:ascii="Courier New" w:hAnsi="Courier New" w:cs="Courier New" w:hint="default"/>
    </w:rPr>
  </w:style>
  <w:style w:type="character" w:customStyle="1" w:styleId="WW8Num4z2">
    <w:name w:val="WW8Num4z2"/>
    <w:rsid w:val="009C7844"/>
    <w:rPr>
      <w:rFonts w:ascii="Wingdings" w:hAnsi="Wingdings" w:cs="Wingdings" w:hint="default"/>
    </w:rPr>
  </w:style>
  <w:style w:type="character" w:customStyle="1" w:styleId="WW8Num4z3">
    <w:name w:val="WW8Num4z3"/>
    <w:rsid w:val="009C7844"/>
    <w:rPr>
      <w:rFonts w:ascii="Symbol" w:hAnsi="Symbol" w:cs="Symbol" w:hint="default"/>
    </w:rPr>
  </w:style>
  <w:style w:type="character" w:customStyle="1" w:styleId="WW8Num4z4">
    <w:name w:val="WW8Num4z4"/>
    <w:rsid w:val="009C7844"/>
  </w:style>
  <w:style w:type="character" w:customStyle="1" w:styleId="WW8Num4z5">
    <w:name w:val="WW8Num4z5"/>
    <w:rsid w:val="009C7844"/>
  </w:style>
  <w:style w:type="character" w:customStyle="1" w:styleId="WW8Num4z6">
    <w:name w:val="WW8Num4z6"/>
    <w:rsid w:val="009C7844"/>
  </w:style>
  <w:style w:type="character" w:customStyle="1" w:styleId="WW8Num4z7">
    <w:name w:val="WW8Num4z7"/>
    <w:rsid w:val="009C7844"/>
  </w:style>
  <w:style w:type="character" w:customStyle="1" w:styleId="WW8Num4z8">
    <w:name w:val="WW8Num4z8"/>
    <w:rsid w:val="009C7844"/>
  </w:style>
  <w:style w:type="character" w:customStyle="1" w:styleId="WW8Num5z0">
    <w:name w:val="WW8Num5z0"/>
    <w:rsid w:val="009C7844"/>
    <w:rPr>
      <w:rFonts w:cs="Times New Roman"/>
    </w:rPr>
  </w:style>
  <w:style w:type="character" w:customStyle="1" w:styleId="WW8Num5z1">
    <w:name w:val="WW8Num5z1"/>
    <w:rsid w:val="009C7844"/>
    <w:rPr>
      <w:sz w:val="22"/>
      <w:szCs w:val="22"/>
    </w:rPr>
  </w:style>
  <w:style w:type="character" w:customStyle="1" w:styleId="WW8Num5z2">
    <w:name w:val="WW8Num5z2"/>
    <w:rsid w:val="009C7844"/>
  </w:style>
  <w:style w:type="character" w:customStyle="1" w:styleId="WW8Num5z3">
    <w:name w:val="WW8Num5z3"/>
    <w:rsid w:val="009C7844"/>
  </w:style>
  <w:style w:type="character" w:customStyle="1" w:styleId="WW8Num5z4">
    <w:name w:val="WW8Num5z4"/>
    <w:rsid w:val="009C7844"/>
  </w:style>
  <w:style w:type="character" w:customStyle="1" w:styleId="WW8Num5z5">
    <w:name w:val="WW8Num5z5"/>
    <w:rsid w:val="009C7844"/>
  </w:style>
  <w:style w:type="character" w:customStyle="1" w:styleId="WW8Num5z6">
    <w:name w:val="WW8Num5z6"/>
    <w:rsid w:val="009C7844"/>
  </w:style>
  <w:style w:type="character" w:customStyle="1" w:styleId="WW8Num5z7">
    <w:name w:val="WW8Num5z7"/>
    <w:rsid w:val="009C7844"/>
  </w:style>
  <w:style w:type="character" w:customStyle="1" w:styleId="WW8Num5z8">
    <w:name w:val="WW8Num5z8"/>
    <w:rsid w:val="009C7844"/>
  </w:style>
  <w:style w:type="character" w:customStyle="1" w:styleId="WW8Num6z0">
    <w:name w:val="WW8Num6z0"/>
    <w:rsid w:val="009C7844"/>
  </w:style>
  <w:style w:type="character" w:customStyle="1" w:styleId="WW8Num6z1">
    <w:name w:val="WW8Num6z1"/>
    <w:rsid w:val="009C7844"/>
    <w:rPr>
      <w:b/>
      <w:bCs/>
      <w:sz w:val="22"/>
      <w:szCs w:val="22"/>
    </w:rPr>
  </w:style>
  <w:style w:type="character" w:customStyle="1" w:styleId="WW8Num6z2">
    <w:name w:val="WW8Num6z2"/>
    <w:rsid w:val="009C7844"/>
  </w:style>
  <w:style w:type="character" w:customStyle="1" w:styleId="WW8Num6z3">
    <w:name w:val="WW8Num6z3"/>
    <w:rsid w:val="009C7844"/>
  </w:style>
  <w:style w:type="character" w:customStyle="1" w:styleId="WW8Num6z4">
    <w:name w:val="WW8Num6z4"/>
    <w:rsid w:val="009C7844"/>
  </w:style>
  <w:style w:type="character" w:customStyle="1" w:styleId="WW8Num6z5">
    <w:name w:val="WW8Num6z5"/>
    <w:rsid w:val="009C7844"/>
  </w:style>
  <w:style w:type="character" w:customStyle="1" w:styleId="WW8Num6z6">
    <w:name w:val="WW8Num6z6"/>
    <w:rsid w:val="009C7844"/>
  </w:style>
  <w:style w:type="character" w:customStyle="1" w:styleId="WW8Num6z7">
    <w:name w:val="WW8Num6z7"/>
    <w:rsid w:val="009C7844"/>
  </w:style>
  <w:style w:type="character" w:customStyle="1" w:styleId="WW8Num6z8">
    <w:name w:val="WW8Num6z8"/>
    <w:rsid w:val="009C7844"/>
  </w:style>
  <w:style w:type="character" w:customStyle="1" w:styleId="WW8Num7z0">
    <w:name w:val="WW8Num7z0"/>
    <w:rsid w:val="009C7844"/>
  </w:style>
  <w:style w:type="character" w:customStyle="1" w:styleId="WW8Num7z1">
    <w:name w:val="WW8Num7z1"/>
    <w:rsid w:val="009C7844"/>
  </w:style>
  <w:style w:type="character" w:customStyle="1" w:styleId="WW8Num7z2">
    <w:name w:val="WW8Num7z2"/>
    <w:rsid w:val="009C7844"/>
  </w:style>
  <w:style w:type="character" w:customStyle="1" w:styleId="WW8Num7z3">
    <w:name w:val="WW8Num7z3"/>
    <w:rsid w:val="009C7844"/>
  </w:style>
  <w:style w:type="character" w:customStyle="1" w:styleId="WW8Num7z4">
    <w:name w:val="WW8Num7z4"/>
    <w:rsid w:val="009C7844"/>
  </w:style>
  <w:style w:type="character" w:customStyle="1" w:styleId="WW8Num7z5">
    <w:name w:val="WW8Num7z5"/>
    <w:rsid w:val="009C7844"/>
  </w:style>
  <w:style w:type="character" w:customStyle="1" w:styleId="WW8Num7z6">
    <w:name w:val="WW8Num7z6"/>
    <w:rsid w:val="009C7844"/>
  </w:style>
  <w:style w:type="character" w:customStyle="1" w:styleId="WW8Num7z7">
    <w:name w:val="WW8Num7z7"/>
    <w:rsid w:val="009C7844"/>
  </w:style>
  <w:style w:type="character" w:customStyle="1" w:styleId="WW8Num7z8">
    <w:name w:val="WW8Num7z8"/>
    <w:rsid w:val="009C7844"/>
  </w:style>
  <w:style w:type="character" w:customStyle="1" w:styleId="WW8Num8z0">
    <w:name w:val="WW8Num8z0"/>
    <w:rsid w:val="009C7844"/>
  </w:style>
  <w:style w:type="character" w:customStyle="1" w:styleId="WW8Num8z1">
    <w:name w:val="WW8Num8z1"/>
    <w:rsid w:val="009C7844"/>
    <w:rPr>
      <w:b/>
      <w:bCs/>
    </w:rPr>
  </w:style>
  <w:style w:type="character" w:customStyle="1" w:styleId="WW8Num8z2">
    <w:name w:val="WW8Num8z2"/>
    <w:rsid w:val="009C7844"/>
  </w:style>
  <w:style w:type="character" w:customStyle="1" w:styleId="WW8Num8z3">
    <w:name w:val="WW8Num8z3"/>
    <w:rsid w:val="009C7844"/>
  </w:style>
  <w:style w:type="character" w:customStyle="1" w:styleId="WW8Num8z4">
    <w:name w:val="WW8Num8z4"/>
    <w:rsid w:val="009C7844"/>
  </w:style>
  <w:style w:type="character" w:customStyle="1" w:styleId="WW8Num8z5">
    <w:name w:val="WW8Num8z5"/>
    <w:rsid w:val="009C7844"/>
  </w:style>
  <w:style w:type="character" w:customStyle="1" w:styleId="WW8Num8z6">
    <w:name w:val="WW8Num8z6"/>
    <w:rsid w:val="009C7844"/>
  </w:style>
  <w:style w:type="character" w:customStyle="1" w:styleId="WW8Num8z7">
    <w:name w:val="WW8Num8z7"/>
    <w:rsid w:val="009C7844"/>
  </w:style>
  <w:style w:type="character" w:customStyle="1" w:styleId="WW8Num8z8">
    <w:name w:val="WW8Num8z8"/>
    <w:rsid w:val="009C7844"/>
  </w:style>
  <w:style w:type="character" w:customStyle="1" w:styleId="WW8Num9z0">
    <w:name w:val="WW8Num9z0"/>
    <w:rsid w:val="009C7844"/>
  </w:style>
  <w:style w:type="character" w:customStyle="1" w:styleId="WW8Num9z1">
    <w:name w:val="WW8Num9z1"/>
    <w:rsid w:val="009C7844"/>
  </w:style>
  <w:style w:type="character" w:customStyle="1" w:styleId="WW8Num9z2">
    <w:name w:val="WW8Num9z2"/>
    <w:rsid w:val="009C7844"/>
  </w:style>
  <w:style w:type="character" w:customStyle="1" w:styleId="WW8Num9z3">
    <w:name w:val="WW8Num9z3"/>
    <w:rsid w:val="009C7844"/>
  </w:style>
  <w:style w:type="character" w:customStyle="1" w:styleId="WW8Num9z4">
    <w:name w:val="WW8Num9z4"/>
    <w:rsid w:val="009C7844"/>
  </w:style>
  <w:style w:type="character" w:customStyle="1" w:styleId="WW8Num9z5">
    <w:name w:val="WW8Num9z5"/>
    <w:rsid w:val="009C7844"/>
  </w:style>
  <w:style w:type="character" w:customStyle="1" w:styleId="WW8Num9z6">
    <w:name w:val="WW8Num9z6"/>
    <w:rsid w:val="009C7844"/>
  </w:style>
  <w:style w:type="character" w:customStyle="1" w:styleId="WW8Num9z7">
    <w:name w:val="WW8Num9z7"/>
    <w:rsid w:val="009C7844"/>
  </w:style>
  <w:style w:type="character" w:customStyle="1" w:styleId="WW8Num9z8">
    <w:name w:val="WW8Num9z8"/>
    <w:rsid w:val="009C7844"/>
  </w:style>
  <w:style w:type="character" w:customStyle="1" w:styleId="WW8Num1z1">
    <w:name w:val="WW8Num1z1"/>
    <w:rsid w:val="009C7844"/>
    <w:rPr>
      <w:rFonts w:cs="Times New Roman"/>
    </w:rPr>
  </w:style>
  <w:style w:type="character" w:customStyle="1" w:styleId="1">
    <w:name w:val="Основной шрифт абзаца1"/>
    <w:rsid w:val="009C7844"/>
  </w:style>
  <w:style w:type="character" w:styleId="a3">
    <w:name w:val="Hyperlink"/>
    <w:rsid w:val="009C7844"/>
    <w:rPr>
      <w:rFonts w:cs="Times New Roman"/>
      <w:color w:val="0000FF"/>
      <w:u w:val="single"/>
    </w:rPr>
  </w:style>
  <w:style w:type="character" w:customStyle="1" w:styleId="a4">
    <w:name w:val="Название Знак"/>
    <w:rsid w:val="009C7844"/>
    <w:rPr>
      <w:rFonts w:eastAsia="Times New Roman" w:cs="Times New Roman"/>
      <w:b/>
      <w:bCs/>
      <w:sz w:val="20"/>
      <w:szCs w:val="20"/>
    </w:rPr>
  </w:style>
  <w:style w:type="character" w:customStyle="1" w:styleId="a5">
    <w:name w:val="Текст сноски Знак"/>
    <w:rsid w:val="009C7844"/>
    <w:rPr>
      <w:rFonts w:eastAsia="Times New Roman" w:cs="Times New Roman"/>
      <w:sz w:val="20"/>
      <w:szCs w:val="20"/>
    </w:rPr>
  </w:style>
  <w:style w:type="character" w:customStyle="1" w:styleId="a6">
    <w:name w:val="Символ сноски"/>
    <w:rsid w:val="009C7844"/>
    <w:rPr>
      <w:rFonts w:cs="Times New Roman"/>
      <w:vertAlign w:val="superscript"/>
    </w:rPr>
  </w:style>
  <w:style w:type="character" w:customStyle="1" w:styleId="a7">
    <w:name w:val="Текст выноски Знак"/>
    <w:rsid w:val="009C784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9C7844"/>
    <w:rPr>
      <w:rFonts w:eastAsia="Times New Roman" w:cs="Times New Roman"/>
      <w:sz w:val="24"/>
      <w:szCs w:val="24"/>
    </w:rPr>
  </w:style>
  <w:style w:type="character" w:customStyle="1" w:styleId="a9">
    <w:name w:val="Нижний колонтитул Знак"/>
    <w:rsid w:val="009C7844"/>
    <w:rPr>
      <w:rFonts w:eastAsia="Times New Roman" w:cs="Times New Roman"/>
      <w:sz w:val="24"/>
      <w:szCs w:val="24"/>
    </w:rPr>
  </w:style>
  <w:style w:type="character" w:customStyle="1" w:styleId="aa">
    <w:name w:val="Подзаголовок Знак"/>
    <w:rsid w:val="009C7844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Символ нумерации"/>
    <w:rsid w:val="009C7844"/>
  </w:style>
  <w:style w:type="character" w:customStyle="1" w:styleId="ListLabel3">
    <w:name w:val="ListLabel 3"/>
    <w:rsid w:val="009C7844"/>
    <w:rPr>
      <w:sz w:val="22"/>
      <w:szCs w:val="22"/>
    </w:rPr>
  </w:style>
  <w:style w:type="character" w:customStyle="1" w:styleId="ListLabel2">
    <w:name w:val="ListLabel 2"/>
    <w:rsid w:val="009C7844"/>
    <w:rPr>
      <w:b/>
      <w:bCs/>
      <w:sz w:val="22"/>
      <w:szCs w:val="22"/>
    </w:rPr>
  </w:style>
  <w:style w:type="paragraph" w:customStyle="1" w:styleId="10">
    <w:name w:val="Заголовок1"/>
    <w:basedOn w:val="a"/>
    <w:next w:val="ac"/>
    <w:rsid w:val="009C78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9C7844"/>
    <w:pPr>
      <w:spacing w:after="120"/>
    </w:pPr>
  </w:style>
  <w:style w:type="paragraph" w:styleId="ad">
    <w:name w:val="List"/>
    <w:basedOn w:val="ac"/>
    <w:rsid w:val="009C7844"/>
    <w:rPr>
      <w:rFonts w:cs="Mangal"/>
    </w:rPr>
  </w:style>
  <w:style w:type="paragraph" w:customStyle="1" w:styleId="11">
    <w:name w:val="Название1"/>
    <w:basedOn w:val="a"/>
    <w:rsid w:val="009C784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7844"/>
    <w:pPr>
      <w:suppressLineNumbers/>
    </w:pPr>
    <w:rPr>
      <w:rFonts w:cs="Mangal"/>
    </w:rPr>
  </w:style>
  <w:style w:type="paragraph" w:customStyle="1" w:styleId="ConsNonformat">
    <w:name w:val="ConsNonformat"/>
    <w:rsid w:val="009C784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9C7844"/>
    <w:pPr>
      <w:ind w:left="720"/>
    </w:pPr>
  </w:style>
  <w:style w:type="paragraph" w:styleId="ae">
    <w:name w:val="Title"/>
    <w:basedOn w:val="a"/>
    <w:next w:val="af"/>
    <w:qFormat/>
    <w:rsid w:val="009C7844"/>
    <w:pPr>
      <w:jc w:val="center"/>
    </w:pPr>
    <w:rPr>
      <w:b/>
      <w:bCs/>
      <w:sz w:val="20"/>
      <w:szCs w:val="20"/>
    </w:rPr>
  </w:style>
  <w:style w:type="paragraph" w:styleId="af">
    <w:name w:val="Subtitle"/>
    <w:basedOn w:val="a"/>
    <w:next w:val="a"/>
    <w:qFormat/>
    <w:rsid w:val="009C7844"/>
    <w:pPr>
      <w:spacing w:after="60"/>
      <w:jc w:val="center"/>
    </w:pPr>
    <w:rPr>
      <w:rFonts w:ascii="Cambria" w:hAnsi="Cambria" w:cs="Cambria"/>
    </w:rPr>
  </w:style>
  <w:style w:type="paragraph" w:styleId="af0">
    <w:name w:val="footnote text"/>
    <w:basedOn w:val="a"/>
    <w:rsid w:val="009C7844"/>
    <w:rPr>
      <w:sz w:val="20"/>
      <w:szCs w:val="20"/>
    </w:rPr>
  </w:style>
  <w:style w:type="paragraph" w:styleId="af1">
    <w:name w:val="Balloon Text"/>
    <w:basedOn w:val="a"/>
    <w:rsid w:val="009C7844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rsid w:val="009C784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9C7844"/>
    <w:pPr>
      <w:tabs>
        <w:tab w:val="center" w:pos="4677"/>
        <w:tab w:val="right" w:pos="9355"/>
      </w:tabs>
    </w:pPr>
  </w:style>
  <w:style w:type="paragraph" w:customStyle="1" w:styleId="af4">
    <w:name w:val="."/>
    <w:rsid w:val="009C7844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FORMATTEXT">
    <w:name w:val=".FORMATTEXT"/>
    <w:rsid w:val="009C7844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HEADERTEXT">
    <w:name w:val=".HEADERTEXT"/>
    <w:rsid w:val="009C7844"/>
    <w:pPr>
      <w:widowControl w:val="0"/>
      <w:suppressAutoHyphens/>
      <w:autoSpaceDE w:val="0"/>
    </w:pPr>
    <w:rPr>
      <w:rFonts w:eastAsia="Calibri"/>
      <w:color w:val="2B4279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9C7844"/>
    <w:pPr>
      <w:suppressLineNumbers/>
    </w:pPr>
  </w:style>
  <w:style w:type="paragraph" w:customStyle="1" w:styleId="af6">
    <w:name w:val="Заголовок таблицы"/>
    <w:basedOn w:val="af5"/>
    <w:rsid w:val="009C7844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E4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s.crime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s.crime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crime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3B317547DBD76B4A23B9CC61D55207AAE53F7981657B0B24CD8A3F4F5B130FF16630BA60D2AB5rBMDN" TargetMode="External"/><Relationship Id="rId10" Type="http://schemas.openxmlformats.org/officeDocument/2006/relationships/hyperlink" Target="http://www.gas.crime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s.crimea.com/" TargetMode="External"/><Relationship Id="rId14" Type="http://schemas.openxmlformats.org/officeDocument/2006/relationships/hyperlink" Target="http://www.gas.crim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9578-F96D-4D34-886B-30ED1FD0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управляющих организаций/ТСЖ/ЖСК в отношении внутридомового газового оборудования многоквартирного дома)</vt:lpstr>
    </vt:vector>
  </TitlesOfParts>
  <Company>Microsoft</Company>
  <LinksUpToDate>false</LinksUpToDate>
  <CharactersWithSpaces>43754</CharactersWithSpaces>
  <SharedDoc>false</SharedDoc>
  <HLinks>
    <vt:vector size="78" baseType="variant"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consultantplus://offline/ref=8F63B317547DBD76B4A23B9CC61D55207AAE53F7981657B0B24CD8A3F4F5B130FF16630BA60D2AB5rBMDN</vt:lpwstr>
      </vt:variant>
      <vt:variant>
        <vt:lpwstr/>
      </vt:variant>
      <vt:variant>
        <vt:i4>4063343</vt:i4>
      </vt:variant>
      <vt:variant>
        <vt:i4>33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24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21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управляющих организаций/ТСЖ/ЖСК в отношении внутридомового газового оборудования многоквартирного дома)</dc:title>
  <dc:creator>Глухова Наталия Викторовна</dc:creator>
  <cp:lastModifiedBy>Бальская Наталья Владимировна</cp:lastModifiedBy>
  <cp:revision>2</cp:revision>
  <cp:lastPrinted>2017-11-15T06:49:00Z</cp:lastPrinted>
  <dcterms:created xsi:type="dcterms:W3CDTF">2023-04-11T08:47:00Z</dcterms:created>
  <dcterms:modified xsi:type="dcterms:W3CDTF">2023-04-11T08:47:00Z</dcterms:modified>
</cp:coreProperties>
</file>